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33" w:rsidRDefault="00926633" w:rsidP="00926633">
      <w:pPr>
        <w:jc w:val="center"/>
        <w:rPr>
          <w:sz w:val="30"/>
        </w:rPr>
      </w:pPr>
      <w:r>
        <w:rPr>
          <w:b/>
          <w:noProof/>
          <w:sz w:val="20"/>
          <w:lang w:eastAsia="ru-RU" w:bidi="ar-SA"/>
        </w:rPr>
        <w:drawing>
          <wp:inline distT="0" distB="0" distL="0" distR="0">
            <wp:extent cx="723265" cy="903605"/>
            <wp:effectExtent l="19050" t="0" r="635" b="0"/>
            <wp:docPr id="1" name="Рисунок 1" descr="Вади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ди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13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606"/>
      </w:tblGrid>
      <w:tr w:rsidR="00926633" w:rsidTr="00926633">
        <w:trPr>
          <w:trHeight w:val="178"/>
        </w:trPr>
        <w:tc>
          <w:tcPr>
            <w:tcW w:w="9606" w:type="dxa"/>
          </w:tcPr>
          <w:p w:rsidR="00926633" w:rsidRDefault="00926633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926633" w:rsidTr="00926633">
        <w:tc>
          <w:tcPr>
            <w:tcW w:w="9606" w:type="dxa"/>
            <w:hideMark/>
          </w:tcPr>
          <w:p w:rsidR="00926633" w:rsidRDefault="00926633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АДМИНИСТРАЦИЯ ВАДИНСКОГО РАЙОНА</w:t>
            </w:r>
          </w:p>
          <w:p w:rsidR="00926633" w:rsidRDefault="00926633">
            <w:pPr>
              <w:spacing w:line="276" w:lineRule="auto"/>
              <w:jc w:val="center"/>
              <w:rPr>
                <w:b/>
                <w:sz w:val="40"/>
              </w:rPr>
            </w:pPr>
            <w:r>
              <w:rPr>
                <w:b/>
                <w:sz w:val="36"/>
              </w:rPr>
              <w:t>ПЕНЗЕНСКОЙ ОБЛАСТИ</w:t>
            </w:r>
          </w:p>
        </w:tc>
      </w:tr>
      <w:tr w:rsidR="00926633" w:rsidTr="00926633">
        <w:trPr>
          <w:trHeight w:val="397"/>
        </w:trPr>
        <w:tc>
          <w:tcPr>
            <w:tcW w:w="9606" w:type="dxa"/>
          </w:tcPr>
          <w:p w:rsidR="00926633" w:rsidRDefault="00926633">
            <w:pPr>
              <w:spacing w:line="276" w:lineRule="auto"/>
              <w:jc w:val="both"/>
            </w:pPr>
          </w:p>
        </w:tc>
      </w:tr>
      <w:tr w:rsidR="00926633" w:rsidTr="00926633">
        <w:tc>
          <w:tcPr>
            <w:tcW w:w="9606" w:type="dxa"/>
            <w:hideMark/>
          </w:tcPr>
          <w:p w:rsidR="00926633" w:rsidRDefault="00926633">
            <w:pPr>
              <w:pStyle w:val="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ПОСТАНОВЛЕНИЕ</w:t>
            </w:r>
          </w:p>
        </w:tc>
      </w:tr>
      <w:tr w:rsidR="00926633" w:rsidTr="00926633">
        <w:trPr>
          <w:trHeight w:val="212"/>
        </w:trPr>
        <w:tc>
          <w:tcPr>
            <w:tcW w:w="9606" w:type="dxa"/>
            <w:vAlign w:val="center"/>
          </w:tcPr>
          <w:p w:rsidR="00926633" w:rsidRDefault="00926633">
            <w:pPr>
              <w:pStyle w:val="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926633" w:rsidRDefault="00926633" w:rsidP="00926633">
      <w:pPr>
        <w:spacing w:line="192" w:lineRule="auto"/>
        <w:jc w:val="both"/>
        <w:rPr>
          <w:sz w:val="16"/>
        </w:rPr>
      </w:pPr>
    </w:p>
    <w:tbl>
      <w:tblPr>
        <w:tblpPr w:leftFromText="180" w:rightFromText="180" w:bottomFromText="200" w:vertAnchor="text" w:horzAnchor="margin" w:tblpXSpec="center" w:tblpY="-53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835"/>
        <w:gridCol w:w="397"/>
        <w:gridCol w:w="1134"/>
      </w:tblGrid>
      <w:tr w:rsidR="00926633" w:rsidTr="00926633">
        <w:tc>
          <w:tcPr>
            <w:tcW w:w="284" w:type="dxa"/>
            <w:vAlign w:val="bottom"/>
            <w:hideMark/>
          </w:tcPr>
          <w:p w:rsidR="00926633" w:rsidRDefault="00926633">
            <w:pPr>
              <w:spacing w:line="276" w:lineRule="auto"/>
            </w:pPr>
            <w: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26633" w:rsidRDefault="009F563C" w:rsidP="00E05549">
            <w:pPr>
              <w:tabs>
                <w:tab w:val="left" w:pos="1080"/>
                <w:tab w:val="center" w:pos="1410"/>
              </w:tabs>
              <w:spacing w:line="276" w:lineRule="auto"/>
              <w:jc w:val="center"/>
            </w:pPr>
            <w:r>
              <w:t>06</w:t>
            </w:r>
            <w:r w:rsidR="004C7517">
              <w:t>.0</w:t>
            </w:r>
            <w:r w:rsidR="00E05549">
              <w:t>9</w:t>
            </w:r>
            <w:r w:rsidR="00926633">
              <w:t>.20</w:t>
            </w:r>
            <w:r w:rsidR="0033572B">
              <w:t>2</w:t>
            </w:r>
            <w:r w:rsidR="00E05549">
              <w:t>2</w:t>
            </w:r>
          </w:p>
        </w:tc>
        <w:tc>
          <w:tcPr>
            <w:tcW w:w="397" w:type="dxa"/>
            <w:vAlign w:val="bottom"/>
            <w:hideMark/>
          </w:tcPr>
          <w:p w:rsidR="00926633" w:rsidRDefault="00926633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26633" w:rsidRDefault="009F563C">
            <w:pPr>
              <w:spacing w:line="276" w:lineRule="auto"/>
              <w:jc w:val="center"/>
            </w:pPr>
            <w:r>
              <w:t>397</w:t>
            </w:r>
          </w:p>
        </w:tc>
      </w:tr>
      <w:tr w:rsidR="00926633" w:rsidTr="00926633">
        <w:tc>
          <w:tcPr>
            <w:tcW w:w="4650" w:type="dxa"/>
            <w:gridSpan w:val="4"/>
          </w:tcPr>
          <w:p w:rsidR="00926633" w:rsidRDefault="00926633">
            <w:pPr>
              <w:spacing w:line="276" w:lineRule="auto"/>
              <w:jc w:val="center"/>
              <w:rPr>
                <w:sz w:val="10"/>
              </w:rPr>
            </w:pPr>
          </w:p>
          <w:p w:rsidR="00926633" w:rsidRDefault="00926633">
            <w:pPr>
              <w:spacing w:line="276" w:lineRule="auto"/>
              <w:jc w:val="center"/>
            </w:pPr>
            <w:r>
              <w:t>с. Вадинск</w:t>
            </w:r>
          </w:p>
        </w:tc>
      </w:tr>
    </w:tbl>
    <w:p w:rsidR="00926633" w:rsidRDefault="00926633" w:rsidP="00926633">
      <w:pPr>
        <w:rPr>
          <w:sz w:val="28"/>
        </w:rPr>
      </w:pPr>
    </w:p>
    <w:p w:rsidR="00926633" w:rsidRDefault="00926633" w:rsidP="00926633">
      <w:pPr>
        <w:rPr>
          <w:sz w:val="28"/>
        </w:rPr>
      </w:pPr>
    </w:p>
    <w:p w:rsidR="00926633" w:rsidRDefault="00926633" w:rsidP="00926633">
      <w:pPr>
        <w:rPr>
          <w:sz w:val="16"/>
        </w:rPr>
      </w:pPr>
    </w:p>
    <w:p w:rsidR="00926633" w:rsidRDefault="00926633" w:rsidP="00926633">
      <w:pPr>
        <w:pStyle w:val="a3"/>
        <w:jc w:val="center"/>
        <w:rPr>
          <w:bCs/>
          <w:sz w:val="27"/>
        </w:rPr>
      </w:pPr>
    </w:p>
    <w:p w:rsidR="00926633" w:rsidRDefault="00926633" w:rsidP="00926633">
      <w:pPr>
        <w:pStyle w:val="a3"/>
        <w:spacing w:after="0"/>
        <w:jc w:val="center"/>
        <w:rPr>
          <w:bCs/>
          <w:sz w:val="27"/>
        </w:rPr>
      </w:pPr>
      <w:r>
        <w:rPr>
          <w:bCs/>
          <w:sz w:val="27"/>
        </w:rPr>
        <w:t xml:space="preserve">О проведении  </w:t>
      </w:r>
      <w:r w:rsidR="0033572B">
        <w:rPr>
          <w:bCs/>
          <w:sz w:val="27"/>
        </w:rPr>
        <w:t>соревнований по легкой атлетике "Золотая осень"</w:t>
      </w:r>
    </w:p>
    <w:p w:rsidR="00926633" w:rsidRDefault="00926633" w:rsidP="00926633">
      <w:pPr>
        <w:jc w:val="center"/>
        <w:rPr>
          <w:bCs/>
          <w:sz w:val="27"/>
        </w:rPr>
      </w:pPr>
    </w:p>
    <w:p w:rsidR="00926633" w:rsidRDefault="00926633" w:rsidP="00926633">
      <w:pPr>
        <w:jc w:val="both"/>
        <w:rPr>
          <w:sz w:val="27"/>
        </w:rPr>
      </w:pPr>
      <w:r>
        <w:rPr>
          <w:sz w:val="27"/>
        </w:rPr>
        <w:t xml:space="preserve">     Внесено: Киселевой Т.В. – заведующим сектором по молодежной политике, физической культуре и спорту.</w:t>
      </w:r>
    </w:p>
    <w:p w:rsidR="00926633" w:rsidRPr="00EF1640" w:rsidRDefault="00926633" w:rsidP="00926633">
      <w:pPr>
        <w:jc w:val="both"/>
        <w:rPr>
          <w:sz w:val="20"/>
          <w:szCs w:val="20"/>
        </w:rPr>
      </w:pPr>
    </w:p>
    <w:p w:rsidR="00926633" w:rsidRDefault="00926633" w:rsidP="00926633">
      <w:pPr>
        <w:jc w:val="both"/>
        <w:rPr>
          <w:sz w:val="27"/>
        </w:rPr>
      </w:pPr>
      <w:r>
        <w:rPr>
          <w:sz w:val="27"/>
        </w:rPr>
        <w:t xml:space="preserve">     В целях развития физической культуры и спорта в Вадинском районе, выявления сильнейших спортсменов, </w:t>
      </w:r>
    </w:p>
    <w:p w:rsidR="00926633" w:rsidRDefault="00926633" w:rsidP="00926633">
      <w:pPr>
        <w:jc w:val="both"/>
        <w:rPr>
          <w:sz w:val="16"/>
        </w:rPr>
      </w:pPr>
      <w:r>
        <w:rPr>
          <w:sz w:val="27"/>
        </w:rPr>
        <w:t xml:space="preserve"> </w:t>
      </w:r>
    </w:p>
    <w:p w:rsidR="00926633" w:rsidRDefault="00926633" w:rsidP="00926633">
      <w:pPr>
        <w:jc w:val="center"/>
        <w:rPr>
          <w:sz w:val="27"/>
        </w:rPr>
      </w:pPr>
      <w:r>
        <w:rPr>
          <w:sz w:val="27"/>
        </w:rPr>
        <w:t xml:space="preserve">администрация </w:t>
      </w:r>
      <w:proofErr w:type="spellStart"/>
      <w:r>
        <w:rPr>
          <w:sz w:val="27"/>
        </w:rPr>
        <w:t>Вадинского</w:t>
      </w:r>
      <w:proofErr w:type="spellEnd"/>
      <w:r>
        <w:rPr>
          <w:sz w:val="27"/>
        </w:rPr>
        <w:t xml:space="preserve"> района постановляет:</w:t>
      </w:r>
    </w:p>
    <w:p w:rsidR="00926633" w:rsidRDefault="00926633" w:rsidP="00926633">
      <w:pPr>
        <w:pStyle w:val="a3"/>
        <w:jc w:val="both"/>
        <w:rPr>
          <w:sz w:val="16"/>
        </w:rPr>
      </w:pPr>
      <w:r>
        <w:rPr>
          <w:sz w:val="27"/>
        </w:rPr>
        <w:t xml:space="preserve">      </w:t>
      </w:r>
    </w:p>
    <w:p w:rsidR="00926633" w:rsidRDefault="002C6CF1" w:rsidP="004C7517">
      <w:pPr>
        <w:pStyle w:val="a3"/>
        <w:widowControl/>
        <w:numPr>
          <w:ilvl w:val="0"/>
          <w:numId w:val="1"/>
        </w:numPr>
        <w:tabs>
          <w:tab w:val="clear" w:pos="720"/>
        </w:tabs>
        <w:suppressAutoHyphens w:val="0"/>
        <w:spacing w:after="0"/>
        <w:ind w:left="0" w:firstLine="360"/>
        <w:jc w:val="both"/>
        <w:rPr>
          <w:sz w:val="27"/>
        </w:rPr>
      </w:pPr>
      <w:r>
        <w:rPr>
          <w:sz w:val="27"/>
        </w:rPr>
        <w:t xml:space="preserve">Провести </w:t>
      </w:r>
      <w:r w:rsidR="007C4A87">
        <w:rPr>
          <w:sz w:val="27"/>
        </w:rPr>
        <w:t>2</w:t>
      </w:r>
      <w:r w:rsidR="00E05549">
        <w:rPr>
          <w:sz w:val="27"/>
        </w:rPr>
        <w:t>0</w:t>
      </w:r>
      <w:r w:rsidR="007C4A87">
        <w:rPr>
          <w:sz w:val="27"/>
        </w:rPr>
        <w:t xml:space="preserve">  сентября 202</w:t>
      </w:r>
      <w:r w:rsidR="00E05549">
        <w:rPr>
          <w:sz w:val="27"/>
        </w:rPr>
        <w:t>2</w:t>
      </w:r>
      <w:r w:rsidR="00926633">
        <w:rPr>
          <w:sz w:val="27"/>
        </w:rPr>
        <w:t xml:space="preserve"> года в 1</w:t>
      </w:r>
      <w:r w:rsidR="00E05549">
        <w:rPr>
          <w:sz w:val="27"/>
        </w:rPr>
        <w:t>2</w:t>
      </w:r>
      <w:r w:rsidR="00926633">
        <w:rPr>
          <w:sz w:val="27"/>
        </w:rPr>
        <w:t xml:space="preserve">.00  на </w:t>
      </w:r>
      <w:r w:rsidR="00E05549">
        <w:rPr>
          <w:sz w:val="27"/>
        </w:rPr>
        <w:t xml:space="preserve">центральном </w:t>
      </w:r>
      <w:r w:rsidR="00926633">
        <w:rPr>
          <w:sz w:val="27"/>
        </w:rPr>
        <w:t xml:space="preserve">стадионе </w:t>
      </w:r>
      <w:r w:rsidR="0033572B">
        <w:rPr>
          <w:sz w:val="27"/>
        </w:rPr>
        <w:t>соревнования по легкой атлетике "Золотая осень"</w:t>
      </w:r>
      <w:r w:rsidR="00926633">
        <w:rPr>
          <w:bCs/>
          <w:sz w:val="27"/>
        </w:rPr>
        <w:t xml:space="preserve"> (далее - соревнования)</w:t>
      </w:r>
    </w:p>
    <w:p w:rsidR="00926633" w:rsidRDefault="00926633" w:rsidP="00926633">
      <w:pPr>
        <w:widowControl/>
        <w:numPr>
          <w:ilvl w:val="0"/>
          <w:numId w:val="1"/>
        </w:numPr>
        <w:suppressAutoHyphens w:val="0"/>
        <w:jc w:val="both"/>
        <w:rPr>
          <w:sz w:val="27"/>
        </w:rPr>
      </w:pPr>
      <w:r>
        <w:rPr>
          <w:sz w:val="27"/>
        </w:rPr>
        <w:t xml:space="preserve">Утвердить Положение о </w:t>
      </w:r>
      <w:r>
        <w:rPr>
          <w:rFonts w:cs="Times New Roman"/>
          <w:bCs/>
          <w:sz w:val="27"/>
          <w:szCs w:val="27"/>
        </w:rPr>
        <w:t xml:space="preserve">проведении  </w:t>
      </w:r>
      <w:r w:rsidR="0033572B">
        <w:rPr>
          <w:rFonts w:cs="Times New Roman"/>
          <w:bCs/>
          <w:sz w:val="27"/>
          <w:szCs w:val="27"/>
        </w:rPr>
        <w:t>соревнований</w:t>
      </w:r>
      <w:r>
        <w:rPr>
          <w:rFonts w:cs="Times New Roman"/>
          <w:bCs/>
          <w:sz w:val="27"/>
          <w:szCs w:val="27"/>
        </w:rPr>
        <w:t xml:space="preserve"> (прилагается). </w:t>
      </w:r>
    </w:p>
    <w:p w:rsidR="00926633" w:rsidRDefault="00926633" w:rsidP="00926633">
      <w:pPr>
        <w:widowControl/>
        <w:numPr>
          <w:ilvl w:val="0"/>
          <w:numId w:val="1"/>
        </w:numPr>
        <w:suppressAutoHyphens w:val="0"/>
        <w:jc w:val="both"/>
        <w:rPr>
          <w:sz w:val="27"/>
        </w:rPr>
      </w:pPr>
      <w:r>
        <w:rPr>
          <w:sz w:val="27"/>
        </w:rPr>
        <w:t xml:space="preserve">Утвердить смету расходов на проведение </w:t>
      </w:r>
      <w:r>
        <w:rPr>
          <w:rFonts w:cs="Times New Roman"/>
          <w:bCs/>
          <w:sz w:val="27"/>
          <w:szCs w:val="27"/>
        </w:rPr>
        <w:t xml:space="preserve"> соревнований (прилагается). </w:t>
      </w:r>
    </w:p>
    <w:p w:rsidR="00926633" w:rsidRDefault="00926633" w:rsidP="004C751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0" w:firstLine="360"/>
        <w:jc w:val="both"/>
        <w:rPr>
          <w:sz w:val="27"/>
        </w:rPr>
      </w:pPr>
      <w:r>
        <w:rPr>
          <w:sz w:val="27"/>
        </w:rPr>
        <w:t xml:space="preserve">Финансовые расходы, связанные с проведением соревнований, произвести за счет средств бюджета </w:t>
      </w:r>
      <w:proofErr w:type="spellStart"/>
      <w:r>
        <w:rPr>
          <w:sz w:val="27"/>
        </w:rPr>
        <w:t>Вадинского</w:t>
      </w:r>
      <w:proofErr w:type="spellEnd"/>
      <w:r>
        <w:rPr>
          <w:sz w:val="27"/>
        </w:rPr>
        <w:t xml:space="preserve"> района, предусмотренных по программе «Развитие физической культуры и спорта в В</w:t>
      </w:r>
      <w:r w:rsidR="00BD2BC9">
        <w:rPr>
          <w:sz w:val="27"/>
        </w:rPr>
        <w:t>адинском районе</w:t>
      </w:r>
      <w:r>
        <w:rPr>
          <w:sz w:val="27"/>
        </w:rPr>
        <w:t>».</w:t>
      </w:r>
    </w:p>
    <w:p w:rsidR="00926633" w:rsidRDefault="00926633" w:rsidP="004C751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0" w:firstLine="360"/>
        <w:jc w:val="both"/>
        <w:rPr>
          <w:sz w:val="27"/>
        </w:rPr>
      </w:pPr>
      <w:r>
        <w:rPr>
          <w:sz w:val="27"/>
        </w:rPr>
        <w:t xml:space="preserve">Отделу образования администрации </w:t>
      </w:r>
      <w:proofErr w:type="spellStart"/>
      <w:r>
        <w:rPr>
          <w:sz w:val="27"/>
        </w:rPr>
        <w:t>Вадинского</w:t>
      </w:r>
      <w:proofErr w:type="spellEnd"/>
      <w:r>
        <w:rPr>
          <w:sz w:val="27"/>
        </w:rPr>
        <w:t xml:space="preserve"> района  довести до сведения директоров образовательных организаций информацию о проведении соревнований, обеспечить явку команд образовательных организаций на соревнования и подготовить стадион к проведению соревнований.</w:t>
      </w:r>
    </w:p>
    <w:p w:rsidR="009F563C" w:rsidRPr="009F563C" w:rsidRDefault="009F563C" w:rsidP="009F563C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Рекомендовать главам  администраций муниципальных образований  </w:t>
      </w:r>
      <w:proofErr w:type="spellStart"/>
      <w:r>
        <w:rPr>
          <w:sz w:val="27"/>
          <w:szCs w:val="27"/>
        </w:rPr>
        <w:t>Вадинского</w:t>
      </w:r>
      <w:proofErr w:type="spellEnd"/>
      <w:r>
        <w:rPr>
          <w:sz w:val="27"/>
          <w:szCs w:val="27"/>
        </w:rPr>
        <w:t xml:space="preserve"> района принять необходимые меры по подготовке и  экипировке участников 2004 г.р. и старше  в соревнованиях согласно Положению. </w:t>
      </w:r>
    </w:p>
    <w:p w:rsidR="00926633" w:rsidRDefault="00926633" w:rsidP="004C751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0" w:firstLine="360"/>
        <w:jc w:val="both"/>
        <w:rPr>
          <w:sz w:val="27"/>
        </w:rPr>
      </w:pPr>
      <w:r>
        <w:rPr>
          <w:sz w:val="27"/>
        </w:rPr>
        <w:t xml:space="preserve">Ответственность за подготовку и проведение соревнований возложить на сектор по молодежной политике, физической культуре и спорту администрации  </w:t>
      </w:r>
      <w:proofErr w:type="spellStart"/>
      <w:r>
        <w:rPr>
          <w:sz w:val="27"/>
        </w:rPr>
        <w:lastRenderedPageBreak/>
        <w:t>Вадинского</w:t>
      </w:r>
      <w:proofErr w:type="spellEnd"/>
      <w:r>
        <w:rPr>
          <w:sz w:val="27"/>
        </w:rPr>
        <w:t xml:space="preserve"> района, </w:t>
      </w:r>
      <w:r w:rsidR="00DC73B8">
        <w:rPr>
          <w:sz w:val="27"/>
        </w:rPr>
        <w:t>МБ</w:t>
      </w:r>
      <w:r w:rsidR="0033572B">
        <w:rPr>
          <w:sz w:val="27"/>
        </w:rPr>
        <w:t xml:space="preserve">У ДО ДЮСШ </w:t>
      </w:r>
      <w:proofErr w:type="spellStart"/>
      <w:r w:rsidR="0033572B">
        <w:rPr>
          <w:sz w:val="27"/>
        </w:rPr>
        <w:t>Вадинского</w:t>
      </w:r>
      <w:proofErr w:type="spellEnd"/>
      <w:r w:rsidR="0033572B">
        <w:rPr>
          <w:sz w:val="27"/>
        </w:rPr>
        <w:t xml:space="preserve"> района, </w:t>
      </w:r>
      <w:r>
        <w:rPr>
          <w:sz w:val="27"/>
        </w:rPr>
        <w:t xml:space="preserve">отдел образования администрации </w:t>
      </w:r>
      <w:proofErr w:type="spellStart"/>
      <w:r>
        <w:rPr>
          <w:sz w:val="27"/>
        </w:rPr>
        <w:t>Вадинского</w:t>
      </w:r>
      <w:proofErr w:type="spellEnd"/>
      <w:r>
        <w:rPr>
          <w:sz w:val="27"/>
        </w:rPr>
        <w:t xml:space="preserve"> района.</w:t>
      </w:r>
    </w:p>
    <w:p w:rsidR="00926633" w:rsidRDefault="00926633" w:rsidP="004C751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0" w:firstLine="360"/>
        <w:jc w:val="both"/>
        <w:rPr>
          <w:sz w:val="27"/>
        </w:rPr>
      </w:pPr>
      <w:r>
        <w:rPr>
          <w:sz w:val="27"/>
        </w:rPr>
        <w:t xml:space="preserve">Ответственность за судейство на соревнованиях возложить на МБУ ДО ДЮСШ </w:t>
      </w:r>
      <w:proofErr w:type="spellStart"/>
      <w:r>
        <w:rPr>
          <w:sz w:val="27"/>
        </w:rPr>
        <w:t>Вадинского</w:t>
      </w:r>
      <w:proofErr w:type="spellEnd"/>
      <w:r>
        <w:rPr>
          <w:sz w:val="27"/>
        </w:rPr>
        <w:t xml:space="preserve"> района  (по согласованию).</w:t>
      </w:r>
    </w:p>
    <w:p w:rsidR="00926633" w:rsidRDefault="00926633" w:rsidP="004C7517">
      <w:pPr>
        <w:pStyle w:val="a5"/>
        <w:numPr>
          <w:ilvl w:val="0"/>
          <w:numId w:val="1"/>
        </w:numPr>
        <w:tabs>
          <w:tab w:val="clear" w:pos="720"/>
          <w:tab w:val="left" w:pos="0"/>
        </w:tabs>
        <w:ind w:left="0" w:firstLine="360"/>
        <w:jc w:val="both"/>
        <w:rPr>
          <w:sz w:val="27"/>
        </w:rPr>
      </w:pPr>
      <w:r>
        <w:rPr>
          <w:sz w:val="27"/>
        </w:rPr>
        <w:t>Рекомендовать ГБУЗ «</w:t>
      </w:r>
      <w:proofErr w:type="spellStart"/>
      <w:r>
        <w:rPr>
          <w:sz w:val="27"/>
        </w:rPr>
        <w:t>Нижнеломовская</w:t>
      </w:r>
      <w:proofErr w:type="spellEnd"/>
      <w:r>
        <w:rPr>
          <w:sz w:val="27"/>
        </w:rPr>
        <w:t xml:space="preserve"> МРБ» </w:t>
      </w:r>
      <w:proofErr w:type="spellStart"/>
      <w:r>
        <w:rPr>
          <w:sz w:val="27"/>
        </w:rPr>
        <w:t>Вадинской</w:t>
      </w:r>
      <w:proofErr w:type="spellEnd"/>
      <w:r>
        <w:rPr>
          <w:sz w:val="27"/>
        </w:rPr>
        <w:t xml:space="preserve"> участковой больнице обеспечить медицинское обслуживание во время проведения соревнований. </w:t>
      </w:r>
    </w:p>
    <w:p w:rsidR="00926633" w:rsidRDefault="00926633" w:rsidP="004C7517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7"/>
        </w:rPr>
      </w:pPr>
      <w:r>
        <w:rPr>
          <w:sz w:val="27"/>
        </w:rPr>
        <w:t>Рекомендовать пункту полиции (дислокация с. Вадинск) МО МВД России «</w:t>
      </w:r>
      <w:proofErr w:type="spellStart"/>
      <w:r>
        <w:rPr>
          <w:sz w:val="27"/>
        </w:rPr>
        <w:t>Нижнеломовский</w:t>
      </w:r>
      <w:proofErr w:type="spellEnd"/>
      <w:r>
        <w:rPr>
          <w:sz w:val="27"/>
        </w:rPr>
        <w:t>»  обеспечить охрану общественного порядка во время проведения соревнований.</w:t>
      </w:r>
    </w:p>
    <w:p w:rsidR="00926633" w:rsidRDefault="00926633" w:rsidP="004C751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0" w:firstLine="360"/>
        <w:jc w:val="both"/>
        <w:rPr>
          <w:sz w:val="27"/>
        </w:rPr>
      </w:pPr>
      <w:r>
        <w:rPr>
          <w:sz w:val="27"/>
        </w:rPr>
        <w:t>Контроль за выполнением данного постановления возложить на  заместителя Главы администрации района по социальным вопросам.</w:t>
      </w:r>
    </w:p>
    <w:p w:rsidR="00926633" w:rsidRDefault="00926633" w:rsidP="00926633">
      <w:pPr>
        <w:pStyle w:val="ConsPlusTitle"/>
        <w:widowControl/>
        <w:jc w:val="center"/>
        <w:rPr>
          <w:sz w:val="27"/>
        </w:rPr>
      </w:pPr>
    </w:p>
    <w:p w:rsidR="00926633" w:rsidRDefault="00926633" w:rsidP="00926633">
      <w:pPr>
        <w:pStyle w:val="ConsPlusTitle"/>
        <w:widowControl/>
        <w:jc w:val="center"/>
        <w:rPr>
          <w:sz w:val="27"/>
        </w:rPr>
      </w:pPr>
    </w:p>
    <w:p w:rsidR="00926633" w:rsidRDefault="00926633" w:rsidP="00926633">
      <w:pPr>
        <w:pStyle w:val="ConsPlusTitle"/>
        <w:widowControl/>
        <w:jc w:val="center"/>
        <w:rPr>
          <w:sz w:val="27"/>
        </w:rPr>
      </w:pPr>
    </w:p>
    <w:p w:rsidR="00926633" w:rsidRDefault="00926633" w:rsidP="00926633">
      <w:pPr>
        <w:pStyle w:val="ConsPlusTitle"/>
        <w:widowControl/>
        <w:jc w:val="both"/>
        <w:rPr>
          <w:b w:val="0"/>
          <w:bCs w:val="0"/>
          <w:sz w:val="27"/>
        </w:rPr>
      </w:pPr>
      <w:r>
        <w:rPr>
          <w:b w:val="0"/>
          <w:bCs w:val="0"/>
          <w:sz w:val="27"/>
        </w:rPr>
        <w:t>Глава администрации</w:t>
      </w:r>
    </w:p>
    <w:p w:rsidR="00926633" w:rsidRDefault="00926633" w:rsidP="00926633">
      <w:pPr>
        <w:pStyle w:val="ConsPlusTitle"/>
        <w:widowControl/>
        <w:jc w:val="both"/>
        <w:rPr>
          <w:b w:val="0"/>
          <w:bCs w:val="0"/>
          <w:sz w:val="27"/>
        </w:rPr>
      </w:pPr>
      <w:proofErr w:type="spellStart"/>
      <w:r>
        <w:rPr>
          <w:b w:val="0"/>
          <w:bCs w:val="0"/>
          <w:sz w:val="27"/>
        </w:rPr>
        <w:t>Вадинского</w:t>
      </w:r>
      <w:proofErr w:type="spellEnd"/>
      <w:r>
        <w:rPr>
          <w:b w:val="0"/>
          <w:bCs w:val="0"/>
          <w:sz w:val="27"/>
        </w:rPr>
        <w:t xml:space="preserve"> района</w:t>
      </w:r>
    </w:p>
    <w:p w:rsidR="00926633" w:rsidRDefault="00926633" w:rsidP="00926633">
      <w:pPr>
        <w:pStyle w:val="ConsPlusTitle"/>
        <w:widowControl/>
        <w:jc w:val="both"/>
        <w:rPr>
          <w:b w:val="0"/>
          <w:bCs w:val="0"/>
          <w:sz w:val="27"/>
        </w:rPr>
      </w:pPr>
      <w:r>
        <w:rPr>
          <w:b w:val="0"/>
          <w:bCs w:val="0"/>
          <w:sz w:val="27"/>
        </w:rPr>
        <w:t xml:space="preserve">Пензенской области                                                                   </w:t>
      </w:r>
      <w:r w:rsidR="00F17E77">
        <w:rPr>
          <w:b w:val="0"/>
          <w:bCs w:val="0"/>
          <w:sz w:val="27"/>
        </w:rPr>
        <w:t xml:space="preserve">             </w:t>
      </w:r>
      <w:r>
        <w:rPr>
          <w:b w:val="0"/>
          <w:bCs w:val="0"/>
          <w:sz w:val="27"/>
        </w:rPr>
        <w:t xml:space="preserve">  М.П.Буслаев</w:t>
      </w:r>
    </w:p>
    <w:p w:rsidR="00926633" w:rsidRDefault="00926633" w:rsidP="00926633">
      <w:pPr>
        <w:rPr>
          <w:sz w:val="27"/>
        </w:rPr>
      </w:pPr>
    </w:p>
    <w:p w:rsidR="00926633" w:rsidRDefault="00926633" w:rsidP="00926633">
      <w:pPr>
        <w:rPr>
          <w:sz w:val="27"/>
        </w:rPr>
      </w:pPr>
    </w:p>
    <w:p w:rsidR="00926633" w:rsidRDefault="00926633" w:rsidP="00926633">
      <w:pPr>
        <w:rPr>
          <w:sz w:val="27"/>
        </w:rPr>
      </w:pPr>
    </w:p>
    <w:p w:rsidR="00926633" w:rsidRDefault="00926633" w:rsidP="00926633">
      <w:pPr>
        <w:rPr>
          <w:sz w:val="27"/>
        </w:rPr>
      </w:pPr>
    </w:p>
    <w:p w:rsidR="00926633" w:rsidRDefault="00926633" w:rsidP="00926633">
      <w:pPr>
        <w:rPr>
          <w:sz w:val="27"/>
        </w:rPr>
      </w:pPr>
    </w:p>
    <w:p w:rsidR="00926633" w:rsidRDefault="00926633" w:rsidP="00926633">
      <w:pPr>
        <w:rPr>
          <w:sz w:val="27"/>
        </w:rPr>
      </w:pPr>
    </w:p>
    <w:p w:rsidR="00926633" w:rsidRDefault="00926633" w:rsidP="00926633">
      <w:pPr>
        <w:rPr>
          <w:sz w:val="27"/>
        </w:rPr>
      </w:pPr>
    </w:p>
    <w:p w:rsidR="00926633" w:rsidRDefault="00926633" w:rsidP="00926633">
      <w:pPr>
        <w:rPr>
          <w:sz w:val="27"/>
        </w:rPr>
      </w:pPr>
    </w:p>
    <w:p w:rsidR="00926633" w:rsidRDefault="00926633" w:rsidP="00926633">
      <w:pPr>
        <w:rPr>
          <w:sz w:val="27"/>
        </w:rPr>
      </w:pPr>
    </w:p>
    <w:p w:rsidR="00926633" w:rsidRDefault="00926633" w:rsidP="00926633">
      <w:pPr>
        <w:rPr>
          <w:sz w:val="27"/>
        </w:rPr>
      </w:pPr>
    </w:p>
    <w:p w:rsidR="00926633" w:rsidRDefault="00926633" w:rsidP="00926633">
      <w:pPr>
        <w:jc w:val="right"/>
        <w:rPr>
          <w:sz w:val="27"/>
        </w:rPr>
      </w:pPr>
    </w:p>
    <w:p w:rsidR="00926633" w:rsidRDefault="00926633" w:rsidP="00926633">
      <w:pPr>
        <w:jc w:val="right"/>
        <w:rPr>
          <w:sz w:val="27"/>
        </w:rPr>
      </w:pPr>
    </w:p>
    <w:p w:rsidR="00926633" w:rsidRDefault="00926633" w:rsidP="00926633">
      <w:pPr>
        <w:jc w:val="right"/>
        <w:rPr>
          <w:sz w:val="27"/>
        </w:rPr>
      </w:pPr>
    </w:p>
    <w:p w:rsidR="00926633" w:rsidRDefault="00926633" w:rsidP="00926633">
      <w:pPr>
        <w:jc w:val="right"/>
        <w:rPr>
          <w:sz w:val="27"/>
        </w:rPr>
      </w:pPr>
    </w:p>
    <w:p w:rsidR="00926633" w:rsidRDefault="00926633" w:rsidP="00926633">
      <w:pPr>
        <w:jc w:val="right"/>
        <w:rPr>
          <w:sz w:val="27"/>
        </w:rPr>
      </w:pPr>
    </w:p>
    <w:p w:rsidR="00926633" w:rsidRDefault="00926633" w:rsidP="00926633">
      <w:pPr>
        <w:jc w:val="right"/>
        <w:rPr>
          <w:sz w:val="27"/>
        </w:rPr>
      </w:pPr>
    </w:p>
    <w:p w:rsidR="00926633" w:rsidRDefault="00926633" w:rsidP="00926633">
      <w:pPr>
        <w:jc w:val="right"/>
        <w:rPr>
          <w:sz w:val="27"/>
        </w:rPr>
      </w:pPr>
    </w:p>
    <w:p w:rsidR="00926633" w:rsidRDefault="00926633" w:rsidP="00926633">
      <w:pPr>
        <w:jc w:val="right"/>
        <w:rPr>
          <w:sz w:val="27"/>
        </w:rPr>
      </w:pPr>
    </w:p>
    <w:p w:rsidR="00926633" w:rsidRDefault="00926633" w:rsidP="00926633">
      <w:pPr>
        <w:rPr>
          <w:sz w:val="27"/>
        </w:rPr>
      </w:pPr>
    </w:p>
    <w:p w:rsidR="00926633" w:rsidRDefault="00926633" w:rsidP="00926633">
      <w:pPr>
        <w:rPr>
          <w:sz w:val="27"/>
        </w:rPr>
      </w:pPr>
    </w:p>
    <w:p w:rsidR="00926633" w:rsidRDefault="00926633" w:rsidP="00926633">
      <w:pPr>
        <w:rPr>
          <w:sz w:val="27"/>
        </w:rPr>
      </w:pPr>
    </w:p>
    <w:p w:rsidR="00926633" w:rsidRDefault="00926633" w:rsidP="00926633">
      <w:pPr>
        <w:rPr>
          <w:sz w:val="27"/>
        </w:rPr>
      </w:pPr>
    </w:p>
    <w:p w:rsidR="00926633" w:rsidRDefault="00926633" w:rsidP="00926633">
      <w:pPr>
        <w:rPr>
          <w:sz w:val="27"/>
        </w:rPr>
      </w:pPr>
    </w:p>
    <w:p w:rsidR="0033572B" w:rsidRDefault="0033572B" w:rsidP="00926633">
      <w:pPr>
        <w:rPr>
          <w:sz w:val="27"/>
        </w:rPr>
      </w:pPr>
    </w:p>
    <w:p w:rsidR="004C7517" w:rsidRDefault="004C7517" w:rsidP="00926633">
      <w:pPr>
        <w:rPr>
          <w:sz w:val="27"/>
        </w:rPr>
      </w:pPr>
    </w:p>
    <w:p w:rsidR="004C7517" w:rsidRDefault="004C7517" w:rsidP="00926633">
      <w:pPr>
        <w:rPr>
          <w:sz w:val="27"/>
        </w:rPr>
      </w:pPr>
    </w:p>
    <w:p w:rsidR="00E05549" w:rsidRDefault="00E05549" w:rsidP="00926633">
      <w:pPr>
        <w:rPr>
          <w:sz w:val="27"/>
        </w:rPr>
      </w:pPr>
    </w:p>
    <w:p w:rsidR="009F563C" w:rsidRDefault="009F563C" w:rsidP="00926633">
      <w:pPr>
        <w:rPr>
          <w:sz w:val="27"/>
        </w:rPr>
      </w:pPr>
    </w:p>
    <w:p w:rsidR="00926633" w:rsidRDefault="00926633" w:rsidP="00926633"/>
    <w:p w:rsidR="00926633" w:rsidRDefault="00926633" w:rsidP="00926633">
      <w:pPr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УТВЕРЖДЕНО </w:t>
      </w:r>
    </w:p>
    <w:p w:rsidR="00926633" w:rsidRDefault="00926633" w:rsidP="00926633">
      <w:pPr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постановлением администрации </w:t>
      </w:r>
    </w:p>
    <w:p w:rsidR="00926633" w:rsidRDefault="00926633" w:rsidP="00926633">
      <w:pPr>
        <w:jc w:val="right"/>
        <w:rPr>
          <w:rFonts w:cs="Times New Roman"/>
          <w:sz w:val="27"/>
          <w:szCs w:val="27"/>
        </w:rPr>
      </w:pPr>
      <w:proofErr w:type="spellStart"/>
      <w:r>
        <w:rPr>
          <w:rFonts w:cs="Times New Roman"/>
          <w:sz w:val="27"/>
          <w:szCs w:val="27"/>
        </w:rPr>
        <w:t>Вадинского</w:t>
      </w:r>
      <w:proofErr w:type="spellEnd"/>
      <w:r>
        <w:rPr>
          <w:rFonts w:cs="Times New Roman"/>
          <w:sz w:val="27"/>
          <w:szCs w:val="27"/>
        </w:rPr>
        <w:t xml:space="preserve"> района Пензенской области</w:t>
      </w:r>
    </w:p>
    <w:p w:rsidR="0033572B" w:rsidRDefault="00926633" w:rsidP="00926633">
      <w:pPr>
        <w:pStyle w:val="a3"/>
        <w:spacing w:after="0"/>
        <w:jc w:val="right"/>
        <w:rPr>
          <w:bCs/>
          <w:sz w:val="27"/>
        </w:rPr>
      </w:pPr>
      <w:r>
        <w:rPr>
          <w:rFonts w:cs="Times New Roman"/>
          <w:bCs/>
          <w:sz w:val="27"/>
          <w:szCs w:val="27"/>
        </w:rPr>
        <w:t>«</w:t>
      </w:r>
      <w:r w:rsidR="0033572B">
        <w:rPr>
          <w:rFonts w:cs="Times New Roman"/>
          <w:bCs/>
          <w:sz w:val="27"/>
          <w:szCs w:val="27"/>
        </w:rPr>
        <w:t xml:space="preserve">О </w:t>
      </w:r>
      <w:r w:rsidR="0033572B">
        <w:rPr>
          <w:bCs/>
          <w:sz w:val="27"/>
        </w:rPr>
        <w:t xml:space="preserve">проведении  соревнований </w:t>
      </w:r>
    </w:p>
    <w:p w:rsidR="0033572B" w:rsidRDefault="0033572B" w:rsidP="00926633">
      <w:pPr>
        <w:pStyle w:val="a3"/>
        <w:spacing w:after="0"/>
        <w:jc w:val="right"/>
        <w:rPr>
          <w:bCs/>
          <w:sz w:val="27"/>
        </w:rPr>
      </w:pPr>
      <w:r>
        <w:rPr>
          <w:bCs/>
          <w:sz w:val="27"/>
        </w:rPr>
        <w:t>по легкой атлетике "Золотая осень"</w:t>
      </w:r>
    </w:p>
    <w:p w:rsidR="00926633" w:rsidRDefault="00926633" w:rsidP="00926633">
      <w:pPr>
        <w:pStyle w:val="a6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ПОЛОЖЕНИЕ</w:t>
      </w:r>
    </w:p>
    <w:p w:rsidR="0033572B" w:rsidRDefault="00926633" w:rsidP="00926633">
      <w:pPr>
        <w:pStyle w:val="a3"/>
        <w:spacing w:after="0"/>
        <w:jc w:val="center"/>
        <w:rPr>
          <w:bCs/>
          <w:sz w:val="27"/>
        </w:rPr>
      </w:pPr>
      <w:r>
        <w:rPr>
          <w:rFonts w:cs="Times New Roman"/>
          <w:bCs/>
          <w:sz w:val="27"/>
          <w:szCs w:val="27"/>
        </w:rPr>
        <w:t xml:space="preserve">О проведении  </w:t>
      </w:r>
      <w:r w:rsidR="0033572B">
        <w:rPr>
          <w:bCs/>
          <w:sz w:val="27"/>
        </w:rPr>
        <w:t xml:space="preserve">  соревнований по легкой атлетике "Золотая осень"</w:t>
      </w:r>
    </w:p>
    <w:p w:rsidR="00926633" w:rsidRDefault="00926633" w:rsidP="00926633">
      <w:pPr>
        <w:pStyle w:val="1"/>
        <w:jc w:val="center"/>
        <w:rPr>
          <w:rFonts w:ascii="Times New Roman" w:hAnsi="Times New Roman" w:cs="Times New Roman"/>
          <w:bCs w:val="0"/>
          <w:sz w:val="27"/>
          <w:szCs w:val="27"/>
          <w:u w:val="single"/>
        </w:rPr>
      </w:pPr>
      <w:r>
        <w:rPr>
          <w:rFonts w:ascii="Times New Roman" w:hAnsi="Times New Roman" w:cs="Times New Roman"/>
          <w:bCs w:val="0"/>
          <w:sz w:val="27"/>
          <w:szCs w:val="27"/>
          <w:u w:val="single"/>
        </w:rPr>
        <w:t>Цели и задачи</w:t>
      </w:r>
    </w:p>
    <w:p w:rsidR="00926633" w:rsidRDefault="00926633" w:rsidP="00926633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Соревнования по легкой атлетике проводятся в целях: </w:t>
      </w:r>
    </w:p>
    <w:p w:rsidR="00926633" w:rsidRDefault="00926633" w:rsidP="00926633">
      <w:pPr>
        <w:numPr>
          <w:ilvl w:val="0"/>
          <w:numId w:val="2"/>
        </w:num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Развития физической культуры и спорта в Вадинском районе;</w:t>
      </w:r>
    </w:p>
    <w:p w:rsidR="00926633" w:rsidRDefault="00926633" w:rsidP="00926633">
      <w:pPr>
        <w:numPr>
          <w:ilvl w:val="0"/>
          <w:numId w:val="2"/>
        </w:num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Повышения уровня спортивного мастерства;</w:t>
      </w:r>
    </w:p>
    <w:p w:rsidR="0033572B" w:rsidRPr="0033572B" w:rsidRDefault="00926633" w:rsidP="00926633">
      <w:pPr>
        <w:numPr>
          <w:ilvl w:val="0"/>
          <w:numId w:val="2"/>
        </w:numPr>
        <w:jc w:val="center"/>
        <w:rPr>
          <w:rFonts w:cs="Times New Roman"/>
          <w:sz w:val="27"/>
          <w:szCs w:val="27"/>
          <w:u w:val="single"/>
        </w:rPr>
      </w:pPr>
      <w:r w:rsidRPr="0033572B">
        <w:rPr>
          <w:rFonts w:cs="Times New Roman"/>
          <w:sz w:val="27"/>
          <w:szCs w:val="27"/>
        </w:rPr>
        <w:t>Выявления сильнейших спортсменов</w:t>
      </w:r>
      <w:r w:rsidR="0033572B">
        <w:rPr>
          <w:rFonts w:cs="Times New Roman"/>
          <w:sz w:val="27"/>
          <w:szCs w:val="27"/>
        </w:rPr>
        <w:t>.</w:t>
      </w:r>
    </w:p>
    <w:p w:rsidR="00926633" w:rsidRPr="0033572B" w:rsidRDefault="00926633" w:rsidP="00926633">
      <w:pPr>
        <w:numPr>
          <w:ilvl w:val="0"/>
          <w:numId w:val="2"/>
        </w:numPr>
        <w:jc w:val="center"/>
        <w:rPr>
          <w:rFonts w:cs="Times New Roman"/>
          <w:sz w:val="27"/>
          <w:szCs w:val="27"/>
          <w:u w:val="single"/>
        </w:rPr>
      </w:pPr>
      <w:r w:rsidRPr="0033572B">
        <w:rPr>
          <w:rFonts w:cs="Times New Roman"/>
          <w:sz w:val="27"/>
          <w:szCs w:val="27"/>
          <w:u w:val="single"/>
        </w:rPr>
        <w:t>Руководство соревнованиями</w:t>
      </w:r>
    </w:p>
    <w:p w:rsidR="00926633" w:rsidRDefault="00926633" w:rsidP="00926633">
      <w:pPr>
        <w:pStyle w:val="a3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Общее руководство подготовкой и проведением соревнований осуществляется сектором по молодёжной политике, физической культуре и спорту администрации </w:t>
      </w:r>
      <w:proofErr w:type="spellStart"/>
      <w:r>
        <w:rPr>
          <w:rFonts w:cs="Times New Roman"/>
          <w:sz w:val="27"/>
          <w:szCs w:val="27"/>
        </w:rPr>
        <w:t>Вадинского</w:t>
      </w:r>
      <w:proofErr w:type="spellEnd"/>
      <w:r>
        <w:rPr>
          <w:rFonts w:cs="Times New Roman"/>
          <w:sz w:val="27"/>
          <w:szCs w:val="27"/>
        </w:rPr>
        <w:t xml:space="preserve"> района совместно с отделом образования администрации </w:t>
      </w:r>
      <w:proofErr w:type="spellStart"/>
      <w:r>
        <w:rPr>
          <w:rFonts w:cs="Times New Roman"/>
          <w:sz w:val="27"/>
          <w:szCs w:val="27"/>
        </w:rPr>
        <w:t>Вадинского</w:t>
      </w:r>
      <w:proofErr w:type="spellEnd"/>
      <w:r>
        <w:rPr>
          <w:rFonts w:cs="Times New Roman"/>
          <w:sz w:val="27"/>
          <w:szCs w:val="27"/>
        </w:rPr>
        <w:t xml:space="preserve"> района. Непосредственное проведение возлагается на МБУ ДО ДЮСШ </w:t>
      </w:r>
      <w:proofErr w:type="spellStart"/>
      <w:r>
        <w:rPr>
          <w:rFonts w:cs="Times New Roman"/>
          <w:sz w:val="27"/>
          <w:szCs w:val="27"/>
        </w:rPr>
        <w:t>Вадинского</w:t>
      </w:r>
      <w:proofErr w:type="spellEnd"/>
      <w:r>
        <w:rPr>
          <w:rFonts w:cs="Times New Roman"/>
          <w:sz w:val="27"/>
          <w:szCs w:val="27"/>
        </w:rPr>
        <w:t xml:space="preserve"> района.</w:t>
      </w:r>
    </w:p>
    <w:p w:rsidR="00926633" w:rsidRDefault="00926633" w:rsidP="00926633">
      <w:pPr>
        <w:pStyle w:val="a3"/>
        <w:jc w:val="center"/>
        <w:rPr>
          <w:rFonts w:cs="Times New Roman"/>
          <w:b/>
          <w:sz w:val="27"/>
          <w:szCs w:val="27"/>
          <w:u w:val="single"/>
        </w:rPr>
      </w:pPr>
      <w:r>
        <w:rPr>
          <w:rFonts w:cs="Times New Roman"/>
          <w:b/>
          <w:sz w:val="27"/>
          <w:szCs w:val="27"/>
          <w:u w:val="single"/>
        </w:rPr>
        <w:t>Участвующие организации</w:t>
      </w:r>
    </w:p>
    <w:p w:rsidR="00926633" w:rsidRDefault="00926633" w:rsidP="00926633">
      <w:pPr>
        <w:pStyle w:val="a3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К участию в районных соревнованиях допускаются спортсмены и сборные команды образовательных организаций </w:t>
      </w:r>
      <w:proofErr w:type="spellStart"/>
      <w:r>
        <w:rPr>
          <w:rFonts w:cs="Times New Roman"/>
          <w:sz w:val="27"/>
          <w:szCs w:val="27"/>
        </w:rPr>
        <w:t>Вадинского</w:t>
      </w:r>
      <w:proofErr w:type="spellEnd"/>
      <w:r>
        <w:rPr>
          <w:rFonts w:cs="Times New Roman"/>
          <w:sz w:val="27"/>
          <w:szCs w:val="27"/>
        </w:rPr>
        <w:t xml:space="preserve"> района отвечающие требованиям по допуску. Состав команды не ограничен.</w:t>
      </w:r>
    </w:p>
    <w:p w:rsidR="00926633" w:rsidRDefault="00926633" w:rsidP="00926633">
      <w:pPr>
        <w:pStyle w:val="a3"/>
        <w:jc w:val="center"/>
        <w:rPr>
          <w:rFonts w:cs="Times New Roman"/>
          <w:b/>
          <w:sz w:val="27"/>
          <w:szCs w:val="27"/>
          <w:u w:val="single"/>
        </w:rPr>
      </w:pPr>
      <w:r>
        <w:rPr>
          <w:rFonts w:cs="Times New Roman"/>
          <w:b/>
          <w:sz w:val="27"/>
          <w:szCs w:val="27"/>
          <w:u w:val="single"/>
        </w:rPr>
        <w:t>Сроки и место проведения соревнований</w:t>
      </w:r>
    </w:p>
    <w:p w:rsidR="00926633" w:rsidRDefault="00926633" w:rsidP="00926633">
      <w:pPr>
        <w:pStyle w:val="a3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Соревнования проводятся </w:t>
      </w:r>
      <w:r w:rsidR="0033572B">
        <w:rPr>
          <w:rFonts w:cs="Times New Roman"/>
          <w:sz w:val="27"/>
          <w:szCs w:val="27"/>
        </w:rPr>
        <w:t>2</w:t>
      </w:r>
      <w:r w:rsidR="00E05549">
        <w:rPr>
          <w:rFonts w:cs="Times New Roman"/>
          <w:sz w:val="27"/>
          <w:szCs w:val="27"/>
        </w:rPr>
        <w:t>0</w:t>
      </w:r>
      <w:r w:rsidR="0033572B">
        <w:rPr>
          <w:rFonts w:cs="Times New Roman"/>
          <w:sz w:val="27"/>
          <w:szCs w:val="27"/>
        </w:rPr>
        <w:t xml:space="preserve"> </w:t>
      </w:r>
      <w:r w:rsidR="0033572B">
        <w:rPr>
          <w:rFonts w:cs="Times New Roman"/>
          <w:sz w:val="27"/>
          <w:szCs w:val="27"/>
          <w:u w:val="single"/>
        </w:rPr>
        <w:t>сентября 202</w:t>
      </w:r>
      <w:r w:rsidR="00E05549">
        <w:rPr>
          <w:rFonts w:cs="Times New Roman"/>
          <w:sz w:val="27"/>
          <w:szCs w:val="27"/>
          <w:u w:val="single"/>
        </w:rPr>
        <w:t>2</w:t>
      </w:r>
      <w:r>
        <w:rPr>
          <w:rFonts w:cs="Times New Roman"/>
          <w:sz w:val="27"/>
          <w:szCs w:val="27"/>
          <w:u w:val="single"/>
        </w:rPr>
        <w:t xml:space="preserve"> года</w:t>
      </w:r>
      <w:r>
        <w:rPr>
          <w:rFonts w:cs="Times New Roman"/>
          <w:sz w:val="27"/>
          <w:szCs w:val="27"/>
        </w:rPr>
        <w:t xml:space="preserve"> на </w:t>
      </w:r>
      <w:r w:rsidR="00E05549">
        <w:rPr>
          <w:rFonts w:cs="Times New Roman"/>
          <w:sz w:val="27"/>
          <w:szCs w:val="27"/>
        </w:rPr>
        <w:t xml:space="preserve">центральном </w:t>
      </w:r>
      <w:r>
        <w:rPr>
          <w:rFonts w:cs="Times New Roman"/>
          <w:sz w:val="27"/>
          <w:szCs w:val="27"/>
        </w:rPr>
        <w:t xml:space="preserve">стадионе. </w:t>
      </w:r>
      <w:r>
        <w:rPr>
          <w:rFonts w:cs="Times New Roman"/>
          <w:b/>
          <w:bCs/>
          <w:sz w:val="27"/>
          <w:szCs w:val="27"/>
          <w:u w:val="single"/>
        </w:rPr>
        <w:t>Формирование забегов с 1</w:t>
      </w:r>
      <w:r w:rsidR="00E05549">
        <w:rPr>
          <w:rFonts w:cs="Times New Roman"/>
          <w:b/>
          <w:bCs/>
          <w:sz w:val="27"/>
          <w:szCs w:val="27"/>
          <w:u w:val="single"/>
        </w:rPr>
        <w:t>1.0</w:t>
      </w:r>
      <w:r>
        <w:rPr>
          <w:rFonts w:cs="Times New Roman"/>
          <w:b/>
          <w:bCs/>
          <w:sz w:val="27"/>
          <w:szCs w:val="27"/>
          <w:u w:val="single"/>
        </w:rPr>
        <w:t>0 до</w:t>
      </w:r>
      <w:r w:rsidR="001805F2">
        <w:rPr>
          <w:rFonts w:cs="Times New Roman"/>
          <w:b/>
          <w:bCs/>
          <w:sz w:val="27"/>
          <w:szCs w:val="27"/>
          <w:u w:val="single"/>
        </w:rPr>
        <w:t xml:space="preserve"> 1</w:t>
      </w:r>
      <w:r w:rsidR="00E05549">
        <w:rPr>
          <w:rFonts w:cs="Times New Roman"/>
          <w:b/>
          <w:bCs/>
          <w:sz w:val="27"/>
          <w:szCs w:val="27"/>
          <w:u w:val="single"/>
        </w:rPr>
        <w:t>1</w:t>
      </w:r>
      <w:r>
        <w:rPr>
          <w:rFonts w:cs="Times New Roman"/>
          <w:b/>
          <w:bCs/>
          <w:sz w:val="27"/>
          <w:szCs w:val="27"/>
          <w:u w:val="single"/>
        </w:rPr>
        <w:t>.55.</w:t>
      </w:r>
      <w:r>
        <w:rPr>
          <w:rFonts w:cs="Times New Roman"/>
          <w:sz w:val="27"/>
          <w:szCs w:val="27"/>
        </w:rPr>
        <w:t xml:space="preserve"> Начало соревнований в 1</w:t>
      </w:r>
      <w:r w:rsidR="00E05549">
        <w:rPr>
          <w:rFonts w:cs="Times New Roman"/>
          <w:sz w:val="27"/>
          <w:szCs w:val="27"/>
        </w:rPr>
        <w:t>2</w:t>
      </w:r>
      <w:r>
        <w:rPr>
          <w:rFonts w:cs="Times New Roman"/>
          <w:sz w:val="27"/>
          <w:szCs w:val="27"/>
        </w:rPr>
        <w:t xml:space="preserve">.00 часов. </w:t>
      </w:r>
    </w:p>
    <w:p w:rsidR="00926633" w:rsidRPr="002C6CF1" w:rsidRDefault="00926633" w:rsidP="00926633">
      <w:pPr>
        <w:pStyle w:val="a3"/>
        <w:jc w:val="center"/>
        <w:rPr>
          <w:rFonts w:cs="Times New Roman"/>
          <w:sz w:val="27"/>
          <w:szCs w:val="27"/>
        </w:rPr>
      </w:pPr>
      <w:r w:rsidRPr="002C6CF1">
        <w:rPr>
          <w:rFonts w:cs="Times New Roman"/>
          <w:sz w:val="27"/>
          <w:szCs w:val="27"/>
        </w:rPr>
        <w:t>Дистанция:</w:t>
      </w:r>
    </w:p>
    <w:tbl>
      <w:tblPr>
        <w:tblStyle w:val="a9"/>
        <w:tblW w:w="0" w:type="auto"/>
        <w:tblInd w:w="2943" w:type="dxa"/>
        <w:tblLook w:val="04A0"/>
      </w:tblPr>
      <w:tblGrid>
        <w:gridCol w:w="3686"/>
      </w:tblGrid>
      <w:tr w:rsidR="0033572B" w:rsidTr="009F563C">
        <w:tc>
          <w:tcPr>
            <w:tcW w:w="3686" w:type="dxa"/>
          </w:tcPr>
          <w:p w:rsidR="0033572B" w:rsidRPr="002C6CF1" w:rsidRDefault="00E05549" w:rsidP="002C6CF1">
            <w:pPr>
              <w:pStyle w:val="a3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</w:t>
            </w:r>
            <w:r w:rsidR="0033572B" w:rsidRPr="002C6CF1">
              <w:rPr>
                <w:rFonts w:cs="Times New Roman"/>
                <w:sz w:val="27"/>
                <w:szCs w:val="27"/>
              </w:rPr>
              <w:t>00</w:t>
            </w:r>
            <w:r w:rsidR="0033572B">
              <w:rPr>
                <w:rFonts w:cs="Times New Roman"/>
                <w:sz w:val="27"/>
                <w:szCs w:val="27"/>
              </w:rPr>
              <w:t xml:space="preserve"> </w:t>
            </w:r>
            <w:r w:rsidR="0033572B" w:rsidRPr="002C6CF1">
              <w:rPr>
                <w:rFonts w:cs="Times New Roman"/>
                <w:sz w:val="27"/>
                <w:szCs w:val="27"/>
              </w:rPr>
              <w:t>м – девушки</w:t>
            </w:r>
            <w:r w:rsidR="004C7517">
              <w:rPr>
                <w:rFonts w:cs="Times New Roman"/>
                <w:sz w:val="27"/>
                <w:szCs w:val="27"/>
              </w:rPr>
              <w:t xml:space="preserve"> и юноши</w:t>
            </w:r>
          </w:p>
        </w:tc>
      </w:tr>
    </w:tbl>
    <w:p w:rsidR="002C6CF1" w:rsidRDefault="002C6CF1" w:rsidP="00926633">
      <w:pPr>
        <w:pStyle w:val="a3"/>
        <w:jc w:val="center"/>
        <w:rPr>
          <w:rFonts w:cs="Times New Roman"/>
          <w:sz w:val="27"/>
          <w:szCs w:val="27"/>
        </w:rPr>
      </w:pPr>
    </w:p>
    <w:p w:rsidR="00926633" w:rsidRDefault="00926633" w:rsidP="00926633">
      <w:pPr>
        <w:pStyle w:val="a3"/>
        <w:jc w:val="center"/>
        <w:rPr>
          <w:rFonts w:cs="Times New Roman"/>
          <w:b/>
          <w:sz w:val="27"/>
          <w:szCs w:val="27"/>
          <w:u w:val="single"/>
        </w:rPr>
      </w:pPr>
      <w:r>
        <w:rPr>
          <w:rFonts w:cs="Times New Roman"/>
          <w:b/>
          <w:sz w:val="27"/>
          <w:szCs w:val="27"/>
          <w:u w:val="single"/>
        </w:rPr>
        <w:t>Возрастные группы</w:t>
      </w:r>
    </w:p>
    <w:p w:rsidR="00926633" w:rsidRDefault="00926633" w:rsidP="00926633">
      <w:pPr>
        <w:pStyle w:val="a3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Соревнова</w:t>
      </w:r>
      <w:r w:rsidR="00624CE9">
        <w:rPr>
          <w:rFonts w:cs="Times New Roman"/>
          <w:sz w:val="27"/>
          <w:szCs w:val="27"/>
        </w:rPr>
        <w:t>ния проводятся для спортсменов 3</w:t>
      </w:r>
      <w:r>
        <w:rPr>
          <w:rFonts w:cs="Times New Roman"/>
          <w:sz w:val="27"/>
          <w:szCs w:val="27"/>
        </w:rPr>
        <w:t xml:space="preserve"> возрастны</w:t>
      </w:r>
      <w:r w:rsidR="00193021">
        <w:rPr>
          <w:rFonts w:cs="Times New Roman"/>
          <w:sz w:val="27"/>
          <w:szCs w:val="27"/>
        </w:rPr>
        <w:t>х</w:t>
      </w:r>
      <w:r>
        <w:rPr>
          <w:rFonts w:cs="Times New Roman"/>
          <w:sz w:val="27"/>
          <w:szCs w:val="27"/>
        </w:rPr>
        <w:t xml:space="preserve"> групп:</w:t>
      </w:r>
    </w:p>
    <w:p w:rsidR="00926633" w:rsidRDefault="00926633" w:rsidP="00926633">
      <w:pPr>
        <w:pStyle w:val="a3"/>
        <w:numPr>
          <w:ilvl w:val="0"/>
          <w:numId w:val="3"/>
        </w:num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u w:val="single"/>
        </w:rPr>
        <w:t xml:space="preserve">Юноши и девушки </w:t>
      </w:r>
      <w:r w:rsidR="00A141B2">
        <w:rPr>
          <w:rFonts w:cs="Times New Roman"/>
          <w:sz w:val="27"/>
          <w:szCs w:val="27"/>
        </w:rPr>
        <w:t xml:space="preserve"> –  200</w:t>
      </w:r>
      <w:r w:rsidR="009F563C">
        <w:rPr>
          <w:rFonts w:cs="Times New Roman"/>
          <w:sz w:val="27"/>
          <w:szCs w:val="27"/>
        </w:rPr>
        <w:t>5</w:t>
      </w:r>
      <w:r w:rsidR="004C7517">
        <w:rPr>
          <w:rFonts w:cs="Times New Roman"/>
          <w:sz w:val="27"/>
          <w:szCs w:val="27"/>
        </w:rPr>
        <w:t xml:space="preserve"> </w:t>
      </w:r>
      <w:proofErr w:type="spellStart"/>
      <w:r>
        <w:rPr>
          <w:rFonts w:cs="Times New Roman"/>
          <w:sz w:val="27"/>
          <w:szCs w:val="27"/>
        </w:rPr>
        <w:t>г.р</w:t>
      </w:r>
      <w:proofErr w:type="spellEnd"/>
      <w:r w:rsidR="004C7517">
        <w:rPr>
          <w:rFonts w:cs="Times New Roman"/>
          <w:sz w:val="27"/>
          <w:szCs w:val="27"/>
        </w:rPr>
        <w:t xml:space="preserve"> и старше</w:t>
      </w:r>
      <w:r>
        <w:rPr>
          <w:rFonts w:cs="Times New Roman"/>
          <w:sz w:val="27"/>
          <w:szCs w:val="27"/>
        </w:rPr>
        <w:t>;</w:t>
      </w:r>
    </w:p>
    <w:p w:rsidR="004C7517" w:rsidRDefault="004C7517" w:rsidP="004C7517">
      <w:pPr>
        <w:pStyle w:val="a3"/>
        <w:numPr>
          <w:ilvl w:val="0"/>
          <w:numId w:val="3"/>
        </w:num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u w:val="single"/>
        </w:rPr>
        <w:t xml:space="preserve">Юноши и девушки </w:t>
      </w:r>
      <w:r>
        <w:rPr>
          <w:rFonts w:cs="Times New Roman"/>
          <w:sz w:val="27"/>
          <w:szCs w:val="27"/>
        </w:rPr>
        <w:t xml:space="preserve"> –  200</w:t>
      </w:r>
      <w:r w:rsidR="009F563C">
        <w:rPr>
          <w:rFonts w:cs="Times New Roman"/>
          <w:sz w:val="27"/>
          <w:szCs w:val="27"/>
        </w:rPr>
        <w:t>6</w:t>
      </w:r>
      <w:r>
        <w:rPr>
          <w:rFonts w:cs="Times New Roman"/>
          <w:sz w:val="27"/>
          <w:szCs w:val="27"/>
        </w:rPr>
        <w:t xml:space="preserve"> - 200</w:t>
      </w:r>
      <w:r w:rsidR="009F563C">
        <w:rPr>
          <w:rFonts w:cs="Times New Roman"/>
          <w:sz w:val="27"/>
          <w:szCs w:val="27"/>
        </w:rPr>
        <w:t>7</w:t>
      </w:r>
      <w:r>
        <w:rPr>
          <w:rFonts w:cs="Times New Roman"/>
          <w:sz w:val="27"/>
          <w:szCs w:val="27"/>
        </w:rPr>
        <w:t xml:space="preserve"> </w:t>
      </w:r>
      <w:proofErr w:type="spellStart"/>
      <w:r>
        <w:rPr>
          <w:rFonts w:cs="Times New Roman"/>
          <w:sz w:val="27"/>
          <w:szCs w:val="27"/>
        </w:rPr>
        <w:t>г.р</w:t>
      </w:r>
      <w:proofErr w:type="spellEnd"/>
      <w:r>
        <w:rPr>
          <w:rFonts w:cs="Times New Roman"/>
          <w:sz w:val="27"/>
          <w:szCs w:val="27"/>
        </w:rPr>
        <w:t>;</w:t>
      </w:r>
    </w:p>
    <w:p w:rsidR="004C7517" w:rsidRPr="00F17E77" w:rsidRDefault="00F17E77" w:rsidP="00F17E77">
      <w:pPr>
        <w:pStyle w:val="a3"/>
        <w:numPr>
          <w:ilvl w:val="0"/>
          <w:numId w:val="3"/>
        </w:num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u w:val="single"/>
        </w:rPr>
        <w:t xml:space="preserve">Юноши и девушки </w:t>
      </w:r>
      <w:r>
        <w:rPr>
          <w:rFonts w:cs="Times New Roman"/>
          <w:sz w:val="27"/>
          <w:szCs w:val="27"/>
        </w:rPr>
        <w:t>– 200</w:t>
      </w:r>
      <w:r w:rsidR="009F563C">
        <w:rPr>
          <w:rFonts w:cs="Times New Roman"/>
          <w:sz w:val="27"/>
          <w:szCs w:val="27"/>
        </w:rPr>
        <w:t>8</w:t>
      </w:r>
      <w:r>
        <w:rPr>
          <w:rFonts w:cs="Times New Roman"/>
          <w:sz w:val="27"/>
          <w:szCs w:val="27"/>
        </w:rPr>
        <w:t>-200</w:t>
      </w:r>
      <w:r w:rsidR="009F563C">
        <w:rPr>
          <w:rFonts w:cs="Times New Roman"/>
          <w:sz w:val="27"/>
          <w:szCs w:val="27"/>
        </w:rPr>
        <w:t>9</w:t>
      </w:r>
      <w:r>
        <w:rPr>
          <w:rFonts w:cs="Times New Roman"/>
          <w:sz w:val="27"/>
          <w:szCs w:val="27"/>
        </w:rPr>
        <w:t xml:space="preserve"> </w:t>
      </w:r>
      <w:proofErr w:type="spellStart"/>
      <w:r>
        <w:rPr>
          <w:rFonts w:cs="Times New Roman"/>
          <w:sz w:val="27"/>
          <w:szCs w:val="27"/>
        </w:rPr>
        <w:t>г.р</w:t>
      </w:r>
      <w:proofErr w:type="spellEnd"/>
      <w:r>
        <w:rPr>
          <w:rFonts w:cs="Times New Roman"/>
          <w:sz w:val="27"/>
          <w:szCs w:val="27"/>
        </w:rPr>
        <w:t>;</w:t>
      </w:r>
    </w:p>
    <w:p w:rsidR="00926633" w:rsidRDefault="00926633" w:rsidP="00926633">
      <w:pPr>
        <w:pStyle w:val="a3"/>
        <w:numPr>
          <w:ilvl w:val="0"/>
          <w:numId w:val="3"/>
        </w:num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u w:val="single"/>
        </w:rPr>
        <w:t xml:space="preserve">Юноши и девушки </w:t>
      </w:r>
      <w:r w:rsidR="009F563C">
        <w:rPr>
          <w:rFonts w:cs="Times New Roman"/>
          <w:sz w:val="27"/>
          <w:szCs w:val="27"/>
        </w:rPr>
        <w:t>– 2010</w:t>
      </w:r>
      <w:r w:rsidR="00F17E77">
        <w:rPr>
          <w:rFonts w:cs="Times New Roman"/>
          <w:sz w:val="27"/>
          <w:szCs w:val="27"/>
        </w:rPr>
        <w:t>-201</w:t>
      </w:r>
      <w:r w:rsidR="009F563C">
        <w:rPr>
          <w:rFonts w:cs="Times New Roman"/>
          <w:sz w:val="27"/>
          <w:szCs w:val="27"/>
        </w:rPr>
        <w:t>1</w:t>
      </w:r>
      <w:r>
        <w:rPr>
          <w:rFonts w:cs="Times New Roman"/>
          <w:sz w:val="27"/>
          <w:szCs w:val="27"/>
        </w:rPr>
        <w:t xml:space="preserve"> </w:t>
      </w:r>
      <w:proofErr w:type="spellStart"/>
      <w:r>
        <w:rPr>
          <w:rFonts w:cs="Times New Roman"/>
          <w:sz w:val="27"/>
          <w:szCs w:val="27"/>
        </w:rPr>
        <w:t>г.р</w:t>
      </w:r>
      <w:proofErr w:type="spellEnd"/>
      <w:r>
        <w:rPr>
          <w:rFonts w:cs="Times New Roman"/>
          <w:sz w:val="27"/>
          <w:szCs w:val="27"/>
        </w:rPr>
        <w:t>;</w:t>
      </w:r>
    </w:p>
    <w:p w:rsidR="00926633" w:rsidRDefault="00926633" w:rsidP="00926633">
      <w:pPr>
        <w:pStyle w:val="a3"/>
        <w:numPr>
          <w:ilvl w:val="0"/>
          <w:numId w:val="3"/>
        </w:num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u w:val="single"/>
        </w:rPr>
        <w:t>Мальчики и девочки</w:t>
      </w:r>
      <w:r w:rsidR="00F17E77">
        <w:rPr>
          <w:rFonts w:cs="Times New Roman"/>
          <w:sz w:val="27"/>
          <w:szCs w:val="27"/>
        </w:rPr>
        <w:t xml:space="preserve"> — 201</w:t>
      </w:r>
      <w:r w:rsidR="009F563C">
        <w:rPr>
          <w:rFonts w:cs="Times New Roman"/>
          <w:sz w:val="27"/>
          <w:szCs w:val="27"/>
        </w:rPr>
        <w:t>2</w:t>
      </w:r>
      <w:r>
        <w:rPr>
          <w:rFonts w:cs="Times New Roman"/>
          <w:sz w:val="27"/>
          <w:szCs w:val="27"/>
        </w:rPr>
        <w:t xml:space="preserve"> г.р.  и моложе.</w:t>
      </w:r>
    </w:p>
    <w:p w:rsidR="00926633" w:rsidRDefault="00926633" w:rsidP="00926633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</w:t>
      </w:r>
    </w:p>
    <w:p w:rsidR="00926633" w:rsidRDefault="00926633" w:rsidP="00926633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Каждому участнику присваивается свой номер. Номер участника изготавливается на белом материале, темной краской, форматом 20 × </w:t>
      </w:r>
      <w:smartTag w:uri="urn:schemas-microsoft-com:office:smarttags" w:element="metricconverter">
        <w:smartTagPr>
          <w:attr w:name="ProductID" w:val="15 см"/>
        </w:smartTagPr>
        <w:r>
          <w:rPr>
            <w:rFonts w:cs="Times New Roman"/>
            <w:sz w:val="27"/>
            <w:szCs w:val="27"/>
          </w:rPr>
          <w:t>15 см</w:t>
        </w:r>
      </w:smartTag>
      <w:r>
        <w:rPr>
          <w:rFonts w:cs="Times New Roman"/>
          <w:sz w:val="27"/>
          <w:szCs w:val="27"/>
        </w:rPr>
        <w:t xml:space="preserve">. </w:t>
      </w:r>
      <w:r>
        <w:rPr>
          <w:rFonts w:cs="Times New Roman"/>
          <w:sz w:val="27"/>
          <w:szCs w:val="27"/>
        </w:rPr>
        <w:lastRenderedPageBreak/>
        <w:t xml:space="preserve">Высота цифры  - </w:t>
      </w:r>
      <w:smartTag w:uri="urn:schemas-microsoft-com:office:smarttags" w:element="metricconverter">
        <w:smartTagPr>
          <w:attr w:name="ProductID" w:val="12 см"/>
        </w:smartTagPr>
        <w:r>
          <w:rPr>
            <w:rFonts w:cs="Times New Roman"/>
            <w:sz w:val="27"/>
            <w:szCs w:val="27"/>
          </w:rPr>
          <w:t>12 см</w:t>
        </w:r>
      </w:smartTag>
      <w:r>
        <w:rPr>
          <w:rFonts w:cs="Times New Roman"/>
          <w:sz w:val="27"/>
          <w:szCs w:val="27"/>
        </w:rPr>
        <w:t xml:space="preserve">.,  ширина – </w:t>
      </w:r>
      <w:smartTag w:uri="urn:schemas-microsoft-com:office:smarttags" w:element="metricconverter">
        <w:smartTagPr>
          <w:attr w:name="ProductID" w:val="4 см"/>
        </w:smartTagPr>
        <w:r>
          <w:rPr>
            <w:rFonts w:cs="Times New Roman"/>
            <w:sz w:val="27"/>
            <w:szCs w:val="27"/>
          </w:rPr>
          <w:t>4 см</w:t>
        </w:r>
      </w:smartTag>
      <w:r>
        <w:rPr>
          <w:rFonts w:cs="Times New Roman"/>
          <w:sz w:val="27"/>
          <w:szCs w:val="27"/>
        </w:rPr>
        <w:t>. Номер закрепляется на груди спортивной формы каждого участника.</w:t>
      </w:r>
    </w:p>
    <w:p w:rsidR="00926633" w:rsidRDefault="00926633" w:rsidP="00926633">
      <w:pPr>
        <w:jc w:val="both"/>
        <w:rPr>
          <w:rFonts w:cs="Times New Roman"/>
          <w:sz w:val="27"/>
          <w:szCs w:val="27"/>
        </w:rPr>
      </w:pPr>
    </w:p>
    <w:p w:rsidR="00926633" w:rsidRDefault="00926633" w:rsidP="00926633">
      <w:pPr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Распределение номеров по образовательным учреждениям</w:t>
      </w:r>
    </w:p>
    <w:p w:rsidR="00926633" w:rsidRDefault="00926633" w:rsidP="00926633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Филиал МОУ СОШ с. Вадинск в  с. </w:t>
      </w:r>
      <w:proofErr w:type="spellStart"/>
      <w:r>
        <w:rPr>
          <w:rFonts w:cs="Times New Roman"/>
          <w:sz w:val="27"/>
          <w:szCs w:val="27"/>
        </w:rPr>
        <w:t>Б-Лука</w:t>
      </w:r>
      <w:proofErr w:type="spellEnd"/>
      <w:r>
        <w:rPr>
          <w:rFonts w:cs="Times New Roman"/>
          <w:sz w:val="27"/>
          <w:szCs w:val="27"/>
        </w:rPr>
        <w:t xml:space="preserve">  (№ 1 – 20)</w:t>
      </w:r>
    </w:p>
    <w:p w:rsidR="00926633" w:rsidRDefault="00926633" w:rsidP="00926633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МОУ СОШ с. Вадинск (№ 21 – 60)</w:t>
      </w:r>
      <w:r w:rsidR="0033572B">
        <w:rPr>
          <w:rFonts w:cs="Times New Roman"/>
          <w:sz w:val="27"/>
          <w:szCs w:val="27"/>
        </w:rPr>
        <w:t>, (№ 141 – 150)</w:t>
      </w:r>
    </w:p>
    <w:p w:rsidR="00926633" w:rsidRDefault="00926633" w:rsidP="00926633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М</w:t>
      </w:r>
      <w:r w:rsidR="0033572B">
        <w:rPr>
          <w:rFonts w:cs="Times New Roman"/>
          <w:sz w:val="27"/>
          <w:szCs w:val="27"/>
        </w:rPr>
        <w:t>Б</w:t>
      </w:r>
      <w:r>
        <w:rPr>
          <w:rFonts w:cs="Times New Roman"/>
          <w:sz w:val="27"/>
          <w:szCs w:val="27"/>
        </w:rPr>
        <w:t>ОУ ООШ с. Вадинск</w:t>
      </w:r>
      <w:r w:rsidR="0033572B">
        <w:rPr>
          <w:rFonts w:cs="Times New Roman"/>
          <w:sz w:val="27"/>
          <w:szCs w:val="27"/>
        </w:rPr>
        <w:t xml:space="preserve"> им.С.С.</w:t>
      </w:r>
      <w:r w:rsidR="004C7517">
        <w:rPr>
          <w:rFonts w:cs="Times New Roman"/>
          <w:sz w:val="27"/>
          <w:szCs w:val="27"/>
        </w:rPr>
        <w:t xml:space="preserve"> </w:t>
      </w:r>
      <w:r w:rsidR="0033572B">
        <w:rPr>
          <w:rFonts w:cs="Times New Roman"/>
          <w:sz w:val="27"/>
          <w:szCs w:val="27"/>
        </w:rPr>
        <w:t>Лёвина</w:t>
      </w:r>
      <w:r>
        <w:rPr>
          <w:rFonts w:cs="Times New Roman"/>
          <w:sz w:val="27"/>
          <w:szCs w:val="27"/>
        </w:rPr>
        <w:t xml:space="preserve"> (№ 61 – 100)</w:t>
      </w:r>
    </w:p>
    <w:p w:rsidR="00926633" w:rsidRDefault="00926633" w:rsidP="00926633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Филиал М</w:t>
      </w:r>
      <w:r w:rsidR="00F17E77">
        <w:rPr>
          <w:rFonts w:cs="Times New Roman"/>
          <w:sz w:val="27"/>
          <w:szCs w:val="27"/>
        </w:rPr>
        <w:t>Б</w:t>
      </w:r>
      <w:r>
        <w:rPr>
          <w:rFonts w:cs="Times New Roman"/>
          <w:sz w:val="27"/>
          <w:szCs w:val="27"/>
        </w:rPr>
        <w:t>ОУ ООШ с. Вадинск</w:t>
      </w:r>
      <w:r w:rsidR="004C7517">
        <w:rPr>
          <w:rFonts w:cs="Times New Roman"/>
          <w:sz w:val="27"/>
          <w:szCs w:val="27"/>
        </w:rPr>
        <w:t xml:space="preserve"> им.С.С. Лёвина </w:t>
      </w:r>
      <w:r>
        <w:rPr>
          <w:rFonts w:cs="Times New Roman"/>
          <w:sz w:val="27"/>
          <w:szCs w:val="27"/>
        </w:rPr>
        <w:t xml:space="preserve"> в с.Выборное (№ 101 – 120)</w:t>
      </w:r>
    </w:p>
    <w:p w:rsidR="00926633" w:rsidRDefault="00926633" w:rsidP="00926633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Филиал МОУ СОШ с. Вадинск в с. </w:t>
      </w:r>
      <w:proofErr w:type="spellStart"/>
      <w:r>
        <w:rPr>
          <w:rFonts w:cs="Times New Roman"/>
          <w:sz w:val="27"/>
          <w:szCs w:val="27"/>
        </w:rPr>
        <w:t>Каргалей</w:t>
      </w:r>
      <w:proofErr w:type="spellEnd"/>
      <w:r>
        <w:rPr>
          <w:rFonts w:cs="Times New Roman"/>
          <w:sz w:val="27"/>
          <w:szCs w:val="27"/>
        </w:rPr>
        <w:t xml:space="preserve"> (№ 121 – 140)</w:t>
      </w:r>
    </w:p>
    <w:p w:rsidR="00926633" w:rsidRDefault="00926633" w:rsidP="00926633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Филиал МОУ СОШ с. Вадинск в с. Рахмановка (№ 201 – 220)</w:t>
      </w:r>
    </w:p>
    <w:p w:rsidR="00926633" w:rsidRDefault="00926633" w:rsidP="00926633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Филиал МОУ СОШ с. Вадинск в с. </w:t>
      </w:r>
      <w:proofErr w:type="spellStart"/>
      <w:r>
        <w:rPr>
          <w:rFonts w:cs="Times New Roman"/>
          <w:sz w:val="27"/>
          <w:szCs w:val="27"/>
        </w:rPr>
        <w:t>С-Поливаново</w:t>
      </w:r>
      <w:proofErr w:type="spellEnd"/>
      <w:r>
        <w:rPr>
          <w:rFonts w:cs="Times New Roman"/>
          <w:sz w:val="27"/>
          <w:szCs w:val="27"/>
        </w:rPr>
        <w:t xml:space="preserve"> (№ 221 – 240)</w:t>
      </w:r>
    </w:p>
    <w:p w:rsidR="00926633" w:rsidRDefault="00926633" w:rsidP="00926633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Филиал М</w:t>
      </w:r>
      <w:r w:rsidR="00F17E77">
        <w:rPr>
          <w:rFonts w:cs="Times New Roman"/>
          <w:sz w:val="27"/>
          <w:szCs w:val="27"/>
        </w:rPr>
        <w:t>Б</w:t>
      </w:r>
      <w:r>
        <w:rPr>
          <w:rFonts w:cs="Times New Roman"/>
          <w:sz w:val="27"/>
          <w:szCs w:val="27"/>
        </w:rPr>
        <w:t xml:space="preserve">ОУ ООШ с. Вадинск </w:t>
      </w:r>
      <w:r w:rsidR="004C7517">
        <w:rPr>
          <w:rFonts w:cs="Times New Roman"/>
          <w:sz w:val="27"/>
          <w:szCs w:val="27"/>
        </w:rPr>
        <w:t xml:space="preserve">им.С.С. Лёвина </w:t>
      </w:r>
      <w:r>
        <w:rPr>
          <w:rFonts w:cs="Times New Roman"/>
          <w:sz w:val="27"/>
          <w:szCs w:val="27"/>
        </w:rPr>
        <w:t xml:space="preserve">в с. </w:t>
      </w:r>
      <w:proofErr w:type="spellStart"/>
      <w:r>
        <w:rPr>
          <w:rFonts w:cs="Times New Roman"/>
          <w:sz w:val="27"/>
          <w:szCs w:val="27"/>
        </w:rPr>
        <w:t>Тат-Лака</w:t>
      </w:r>
      <w:proofErr w:type="spellEnd"/>
      <w:r>
        <w:rPr>
          <w:rFonts w:cs="Times New Roman"/>
          <w:sz w:val="27"/>
          <w:szCs w:val="27"/>
        </w:rPr>
        <w:t xml:space="preserve"> (№ 241 – 260)</w:t>
      </w:r>
    </w:p>
    <w:p w:rsidR="00926633" w:rsidRDefault="00926633" w:rsidP="00926633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Филиал МОУ СОШ с. Вадинск в с. </w:t>
      </w:r>
      <w:proofErr w:type="spellStart"/>
      <w:r>
        <w:rPr>
          <w:rFonts w:cs="Times New Roman"/>
          <w:sz w:val="27"/>
          <w:szCs w:val="27"/>
        </w:rPr>
        <w:t>Ягановка</w:t>
      </w:r>
      <w:proofErr w:type="spellEnd"/>
      <w:r>
        <w:rPr>
          <w:rFonts w:cs="Times New Roman"/>
          <w:sz w:val="27"/>
          <w:szCs w:val="27"/>
        </w:rPr>
        <w:t xml:space="preserve"> (№ 261 – 280)</w:t>
      </w:r>
    </w:p>
    <w:p w:rsidR="00926633" w:rsidRDefault="00926633" w:rsidP="00926633">
      <w:pPr>
        <w:pStyle w:val="a3"/>
        <w:jc w:val="center"/>
        <w:rPr>
          <w:rFonts w:cs="Times New Roman"/>
          <w:b/>
          <w:sz w:val="27"/>
          <w:szCs w:val="27"/>
          <w:u w:val="single"/>
        </w:rPr>
      </w:pPr>
    </w:p>
    <w:p w:rsidR="00926633" w:rsidRDefault="00926633" w:rsidP="00926633">
      <w:pPr>
        <w:jc w:val="center"/>
        <w:rPr>
          <w:rFonts w:cs="Times New Roman"/>
          <w:b/>
          <w:sz w:val="27"/>
          <w:szCs w:val="27"/>
          <w:u w:val="single"/>
        </w:rPr>
      </w:pPr>
      <w:r>
        <w:rPr>
          <w:rFonts w:cs="Times New Roman"/>
          <w:b/>
          <w:sz w:val="27"/>
          <w:szCs w:val="27"/>
          <w:u w:val="single"/>
        </w:rPr>
        <w:t>Финансовые расходы.</w:t>
      </w:r>
    </w:p>
    <w:p w:rsidR="00926633" w:rsidRDefault="00926633" w:rsidP="00926633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Расходы по подготовке и проведению соревнований несут:</w:t>
      </w:r>
    </w:p>
    <w:p w:rsidR="00926633" w:rsidRDefault="00926633" w:rsidP="00926633">
      <w:pPr>
        <w:numPr>
          <w:ilvl w:val="0"/>
          <w:numId w:val="4"/>
        </w:num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Командирующие организации – подвоз спортсменов на соревнования.</w:t>
      </w:r>
    </w:p>
    <w:p w:rsidR="00926633" w:rsidRDefault="00926633" w:rsidP="00926633">
      <w:pPr>
        <w:numPr>
          <w:ilvl w:val="0"/>
          <w:numId w:val="4"/>
        </w:num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Администрация района – награждение победителей.</w:t>
      </w:r>
    </w:p>
    <w:p w:rsidR="00926633" w:rsidRDefault="00926633" w:rsidP="00926633">
      <w:pPr>
        <w:ind w:left="720"/>
        <w:jc w:val="both"/>
        <w:rPr>
          <w:rFonts w:cs="Times New Roman"/>
          <w:sz w:val="27"/>
          <w:szCs w:val="27"/>
        </w:rPr>
      </w:pPr>
    </w:p>
    <w:p w:rsidR="00926633" w:rsidRDefault="00926633" w:rsidP="00926633">
      <w:pPr>
        <w:pStyle w:val="a3"/>
        <w:jc w:val="center"/>
        <w:rPr>
          <w:rFonts w:cs="Times New Roman"/>
          <w:b/>
          <w:bCs/>
          <w:sz w:val="27"/>
          <w:szCs w:val="27"/>
          <w:u w:val="single"/>
        </w:rPr>
      </w:pPr>
      <w:r>
        <w:rPr>
          <w:rFonts w:cs="Times New Roman"/>
          <w:b/>
          <w:bCs/>
          <w:sz w:val="27"/>
          <w:szCs w:val="27"/>
          <w:u w:val="single"/>
        </w:rPr>
        <w:t>Заявки</w:t>
      </w:r>
    </w:p>
    <w:p w:rsidR="00926633" w:rsidRDefault="00926633" w:rsidP="0092663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Заявочный лист (по установленной форме), подписанный руководителем организации, скрепленный печатью данной организации и медицинского учреждения, а также визой и печатью врача, о допуске каждого участника к соревнованиям подается в судейскую коллегию в день приезда на соревнования. </w:t>
      </w:r>
    </w:p>
    <w:p w:rsidR="00926633" w:rsidRDefault="00926633" w:rsidP="00926633">
      <w:pPr>
        <w:pStyle w:val="a3"/>
        <w:rPr>
          <w:rFonts w:cs="Times New Roman"/>
          <w:b/>
          <w:bCs/>
          <w:sz w:val="27"/>
          <w:szCs w:val="27"/>
          <w:u w:val="single"/>
        </w:rPr>
      </w:pPr>
    </w:p>
    <w:p w:rsidR="00926633" w:rsidRDefault="00926633" w:rsidP="00926633">
      <w:pPr>
        <w:pStyle w:val="a3"/>
        <w:jc w:val="center"/>
        <w:rPr>
          <w:rFonts w:cs="Times New Roman"/>
          <w:b/>
          <w:bCs/>
          <w:sz w:val="27"/>
          <w:szCs w:val="27"/>
          <w:u w:val="single"/>
        </w:rPr>
      </w:pPr>
      <w:r>
        <w:rPr>
          <w:rFonts w:cs="Times New Roman"/>
          <w:b/>
          <w:bCs/>
          <w:sz w:val="27"/>
          <w:szCs w:val="27"/>
          <w:u w:val="single"/>
        </w:rPr>
        <w:t>Награждение</w:t>
      </w:r>
    </w:p>
    <w:p w:rsidR="00926633" w:rsidRDefault="00926633" w:rsidP="00926633">
      <w:pPr>
        <w:pStyle w:val="a3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Участники, занявшие 1-3 места в каждой возрастной группе, награждаются грамотами администрации </w:t>
      </w:r>
      <w:proofErr w:type="spellStart"/>
      <w:r>
        <w:rPr>
          <w:rFonts w:cs="Times New Roman"/>
          <w:sz w:val="27"/>
          <w:szCs w:val="27"/>
        </w:rPr>
        <w:t>Вадинского</w:t>
      </w:r>
      <w:proofErr w:type="spellEnd"/>
      <w:r>
        <w:rPr>
          <w:rFonts w:cs="Times New Roman"/>
          <w:sz w:val="27"/>
          <w:szCs w:val="27"/>
        </w:rPr>
        <w:t xml:space="preserve"> района.</w:t>
      </w:r>
    </w:p>
    <w:p w:rsidR="00926633" w:rsidRDefault="00926633" w:rsidP="00926633">
      <w:pPr>
        <w:pStyle w:val="a3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</w:p>
    <w:p w:rsidR="00926633" w:rsidRDefault="00926633" w:rsidP="00926633">
      <w:pPr>
        <w:jc w:val="both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926633" w:rsidRDefault="00926633" w:rsidP="00926633">
      <w:pPr>
        <w:pStyle w:val="a3"/>
        <w:jc w:val="both"/>
        <w:rPr>
          <w:rFonts w:cs="Times New Roman"/>
          <w:sz w:val="27"/>
          <w:szCs w:val="27"/>
        </w:rPr>
      </w:pPr>
    </w:p>
    <w:p w:rsidR="00926633" w:rsidRDefault="00926633" w:rsidP="00926633">
      <w:pPr>
        <w:pStyle w:val="a3"/>
        <w:jc w:val="both"/>
        <w:rPr>
          <w:rFonts w:cs="Times New Roman"/>
          <w:sz w:val="27"/>
          <w:szCs w:val="27"/>
        </w:rPr>
      </w:pPr>
    </w:p>
    <w:p w:rsidR="00926633" w:rsidRDefault="00926633" w:rsidP="00926633">
      <w:pPr>
        <w:pStyle w:val="a3"/>
        <w:jc w:val="both"/>
        <w:rPr>
          <w:rFonts w:cs="Times New Roman"/>
          <w:sz w:val="27"/>
          <w:szCs w:val="27"/>
        </w:rPr>
      </w:pPr>
    </w:p>
    <w:p w:rsidR="00926633" w:rsidRPr="00193021" w:rsidRDefault="00926633" w:rsidP="00193021">
      <w:pPr>
        <w:pStyle w:val="a3"/>
        <w:jc w:val="center"/>
        <w:rPr>
          <w:rFonts w:cs="Times New Roman"/>
          <w:sz w:val="27"/>
          <w:szCs w:val="27"/>
          <w:u w:val="single"/>
        </w:rPr>
      </w:pPr>
      <w:r>
        <w:rPr>
          <w:rFonts w:cs="Times New Roman"/>
          <w:sz w:val="27"/>
          <w:szCs w:val="27"/>
          <w:u w:val="single"/>
        </w:rPr>
        <w:t>ДАННОЕ ПОЛОЖЕНИЕ ЯВЛЯЕТСЯ ОФИЦИАЛЬНЫМ ВЫЗОВОМ НА СОРЕВНОВАНИЯ</w:t>
      </w:r>
    </w:p>
    <w:p w:rsidR="00926633" w:rsidRDefault="00926633" w:rsidP="00926633">
      <w:pPr>
        <w:jc w:val="right"/>
        <w:rPr>
          <w:rFonts w:cs="Times New Roman"/>
          <w:sz w:val="27"/>
          <w:szCs w:val="27"/>
        </w:rPr>
      </w:pPr>
    </w:p>
    <w:p w:rsidR="0033572B" w:rsidRDefault="0033572B" w:rsidP="00926633">
      <w:pPr>
        <w:jc w:val="right"/>
        <w:rPr>
          <w:rFonts w:cs="Times New Roman"/>
          <w:sz w:val="27"/>
          <w:szCs w:val="27"/>
        </w:rPr>
      </w:pPr>
    </w:p>
    <w:p w:rsidR="0033572B" w:rsidRDefault="0033572B" w:rsidP="00926633">
      <w:pPr>
        <w:jc w:val="right"/>
        <w:rPr>
          <w:rFonts w:cs="Times New Roman"/>
          <w:sz w:val="27"/>
          <w:szCs w:val="27"/>
        </w:rPr>
      </w:pPr>
    </w:p>
    <w:p w:rsidR="0033572B" w:rsidRDefault="0033572B" w:rsidP="00926633">
      <w:pPr>
        <w:jc w:val="right"/>
        <w:rPr>
          <w:rFonts w:cs="Times New Roman"/>
          <w:sz w:val="27"/>
          <w:szCs w:val="27"/>
        </w:rPr>
      </w:pPr>
    </w:p>
    <w:p w:rsidR="0033572B" w:rsidRDefault="0033572B" w:rsidP="00926633">
      <w:pPr>
        <w:jc w:val="right"/>
        <w:rPr>
          <w:rFonts w:cs="Times New Roman"/>
          <w:sz w:val="27"/>
          <w:szCs w:val="27"/>
        </w:rPr>
      </w:pPr>
    </w:p>
    <w:p w:rsidR="0033572B" w:rsidRDefault="0033572B" w:rsidP="00926633">
      <w:pPr>
        <w:jc w:val="right"/>
        <w:rPr>
          <w:rFonts w:cs="Times New Roman"/>
          <w:sz w:val="27"/>
          <w:szCs w:val="27"/>
        </w:rPr>
      </w:pPr>
    </w:p>
    <w:p w:rsidR="0033572B" w:rsidRDefault="0033572B" w:rsidP="00926633">
      <w:pPr>
        <w:jc w:val="right"/>
        <w:rPr>
          <w:rFonts w:cs="Times New Roman"/>
          <w:sz w:val="27"/>
          <w:szCs w:val="27"/>
        </w:rPr>
      </w:pPr>
    </w:p>
    <w:p w:rsidR="004C7517" w:rsidRDefault="004C7517" w:rsidP="00926633">
      <w:pPr>
        <w:jc w:val="right"/>
        <w:rPr>
          <w:rFonts w:cs="Times New Roman"/>
          <w:sz w:val="27"/>
          <w:szCs w:val="27"/>
        </w:rPr>
      </w:pPr>
    </w:p>
    <w:p w:rsidR="0033572B" w:rsidRDefault="0033572B" w:rsidP="00926633">
      <w:pPr>
        <w:jc w:val="right"/>
        <w:rPr>
          <w:rFonts w:cs="Times New Roman"/>
          <w:sz w:val="27"/>
          <w:szCs w:val="27"/>
        </w:rPr>
      </w:pPr>
    </w:p>
    <w:p w:rsidR="00926633" w:rsidRDefault="00926633" w:rsidP="00926633">
      <w:pPr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УТВЕРЖДЕНА</w:t>
      </w:r>
    </w:p>
    <w:p w:rsidR="00926633" w:rsidRDefault="00926633" w:rsidP="00926633">
      <w:pPr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постановлением администрации </w:t>
      </w:r>
    </w:p>
    <w:p w:rsidR="00926633" w:rsidRDefault="00926633" w:rsidP="00926633">
      <w:pPr>
        <w:jc w:val="right"/>
        <w:rPr>
          <w:rFonts w:cs="Times New Roman"/>
          <w:sz w:val="27"/>
          <w:szCs w:val="27"/>
        </w:rPr>
      </w:pPr>
      <w:proofErr w:type="spellStart"/>
      <w:r>
        <w:rPr>
          <w:rFonts w:cs="Times New Roman"/>
          <w:sz w:val="27"/>
          <w:szCs w:val="27"/>
        </w:rPr>
        <w:t>Вадинского</w:t>
      </w:r>
      <w:proofErr w:type="spellEnd"/>
      <w:r>
        <w:rPr>
          <w:rFonts w:cs="Times New Roman"/>
          <w:sz w:val="27"/>
          <w:szCs w:val="27"/>
        </w:rPr>
        <w:t xml:space="preserve"> района Пензенской области</w:t>
      </w:r>
    </w:p>
    <w:p w:rsidR="0033572B" w:rsidRDefault="00926633" w:rsidP="0033572B">
      <w:pPr>
        <w:pStyle w:val="a3"/>
        <w:spacing w:after="0"/>
        <w:jc w:val="right"/>
        <w:rPr>
          <w:bCs/>
          <w:sz w:val="27"/>
        </w:rPr>
      </w:pPr>
      <w:r>
        <w:rPr>
          <w:rFonts w:cs="Times New Roman"/>
          <w:bCs/>
          <w:sz w:val="27"/>
          <w:szCs w:val="27"/>
        </w:rPr>
        <w:t>«</w:t>
      </w:r>
      <w:r w:rsidR="0033572B">
        <w:rPr>
          <w:rFonts w:cs="Times New Roman"/>
          <w:bCs/>
          <w:sz w:val="27"/>
          <w:szCs w:val="27"/>
        </w:rPr>
        <w:t xml:space="preserve">О проведении  </w:t>
      </w:r>
      <w:r w:rsidR="0033572B">
        <w:rPr>
          <w:bCs/>
          <w:sz w:val="27"/>
        </w:rPr>
        <w:t xml:space="preserve">  соревнований </w:t>
      </w:r>
    </w:p>
    <w:p w:rsidR="0033572B" w:rsidRDefault="0033572B" w:rsidP="0033572B">
      <w:pPr>
        <w:pStyle w:val="a3"/>
        <w:spacing w:after="0"/>
        <w:jc w:val="right"/>
        <w:rPr>
          <w:bCs/>
          <w:sz w:val="27"/>
        </w:rPr>
      </w:pPr>
      <w:r>
        <w:rPr>
          <w:bCs/>
          <w:sz w:val="27"/>
        </w:rPr>
        <w:t>по легкой атлетике "Золотая осень"</w:t>
      </w:r>
    </w:p>
    <w:p w:rsidR="00926633" w:rsidRDefault="00926633" w:rsidP="00926633">
      <w:pPr>
        <w:jc w:val="right"/>
        <w:rPr>
          <w:rFonts w:cs="Times New Roman"/>
          <w:sz w:val="27"/>
          <w:szCs w:val="27"/>
        </w:rPr>
      </w:pPr>
    </w:p>
    <w:p w:rsidR="00926633" w:rsidRDefault="00926633" w:rsidP="00926633">
      <w:pPr>
        <w:rPr>
          <w:rFonts w:cs="Times New Roman"/>
          <w:sz w:val="27"/>
          <w:szCs w:val="27"/>
        </w:rPr>
      </w:pPr>
    </w:p>
    <w:p w:rsidR="00926633" w:rsidRDefault="00926633" w:rsidP="00926633">
      <w:pPr>
        <w:rPr>
          <w:rFonts w:cs="Times New Roman"/>
          <w:sz w:val="27"/>
          <w:szCs w:val="27"/>
        </w:rPr>
      </w:pPr>
    </w:p>
    <w:p w:rsidR="00926633" w:rsidRDefault="00926633" w:rsidP="00926633">
      <w:pPr>
        <w:rPr>
          <w:rFonts w:cs="Times New Roman"/>
          <w:sz w:val="27"/>
          <w:szCs w:val="27"/>
        </w:rPr>
      </w:pPr>
    </w:p>
    <w:p w:rsidR="00926633" w:rsidRDefault="00926633" w:rsidP="00926633">
      <w:pPr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Смета расходов</w:t>
      </w:r>
    </w:p>
    <w:p w:rsidR="0033572B" w:rsidRDefault="00926633" w:rsidP="0033572B">
      <w:pPr>
        <w:pStyle w:val="a3"/>
        <w:spacing w:after="0"/>
        <w:jc w:val="center"/>
        <w:rPr>
          <w:bCs/>
          <w:sz w:val="27"/>
        </w:rPr>
      </w:pPr>
      <w:r>
        <w:rPr>
          <w:rFonts w:cs="Times New Roman"/>
          <w:sz w:val="27"/>
          <w:szCs w:val="27"/>
        </w:rPr>
        <w:t xml:space="preserve">на проведение  </w:t>
      </w:r>
      <w:r w:rsidR="0033572B">
        <w:rPr>
          <w:bCs/>
          <w:sz w:val="27"/>
        </w:rPr>
        <w:t xml:space="preserve"> соревнований по легкой атлетике "Золотая осень"</w:t>
      </w:r>
    </w:p>
    <w:p w:rsidR="00926633" w:rsidRDefault="00926633" w:rsidP="00926633">
      <w:pPr>
        <w:jc w:val="center"/>
        <w:rPr>
          <w:rFonts w:cs="Times New Roman"/>
          <w:sz w:val="27"/>
          <w:szCs w:val="27"/>
        </w:rPr>
      </w:pPr>
    </w:p>
    <w:p w:rsidR="00926633" w:rsidRDefault="00926633" w:rsidP="00926633">
      <w:pPr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Приобретение  грамот </w:t>
      </w:r>
    </w:p>
    <w:p w:rsidR="00926633" w:rsidRDefault="00926633" w:rsidP="00926633">
      <w:pPr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для награждения победителей соревнований </w:t>
      </w:r>
    </w:p>
    <w:p w:rsidR="00926633" w:rsidRDefault="00926633" w:rsidP="00926633">
      <w:pPr>
        <w:jc w:val="center"/>
        <w:rPr>
          <w:rFonts w:cs="Times New Roman"/>
          <w:sz w:val="27"/>
          <w:szCs w:val="27"/>
        </w:rPr>
      </w:pPr>
    </w:p>
    <w:p w:rsidR="00926633" w:rsidRDefault="00926633" w:rsidP="00926633">
      <w:pPr>
        <w:jc w:val="center"/>
        <w:rPr>
          <w:rFonts w:cs="Times New Roman"/>
          <w:sz w:val="27"/>
          <w:szCs w:val="27"/>
        </w:rPr>
      </w:pPr>
    </w:p>
    <w:p w:rsidR="00926633" w:rsidRDefault="00F17E77" w:rsidP="00926633">
      <w:pPr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Грамоты: 3</w:t>
      </w:r>
      <w:r w:rsidR="00193021">
        <w:rPr>
          <w:rFonts w:cs="Times New Roman"/>
          <w:sz w:val="27"/>
          <w:szCs w:val="27"/>
        </w:rPr>
        <w:t>0</w:t>
      </w:r>
      <w:r w:rsidR="00ED707E">
        <w:rPr>
          <w:rFonts w:cs="Times New Roman"/>
          <w:sz w:val="27"/>
          <w:szCs w:val="27"/>
        </w:rPr>
        <w:t xml:space="preserve"> × </w:t>
      </w:r>
      <w:r w:rsidR="0033572B">
        <w:rPr>
          <w:rFonts w:cs="Times New Roman"/>
          <w:sz w:val="27"/>
          <w:szCs w:val="27"/>
        </w:rPr>
        <w:t>20</w:t>
      </w:r>
      <w:r w:rsidR="00BD2BC9">
        <w:rPr>
          <w:rFonts w:cs="Times New Roman"/>
          <w:sz w:val="27"/>
          <w:szCs w:val="27"/>
        </w:rPr>
        <w:t xml:space="preserve"> руб. = </w:t>
      </w:r>
      <w:r>
        <w:rPr>
          <w:rFonts w:cs="Times New Roman"/>
          <w:sz w:val="27"/>
          <w:szCs w:val="27"/>
        </w:rPr>
        <w:t>60</w:t>
      </w:r>
      <w:r w:rsidR="0033572B">
        <w:rPr>
          <w:rFonts w:cs="Times New Roman"/>
          <w:sz w:val="27"/>
          <w:szCs w:val="27"/>
        </w:rPr>
        <w:t>0</w:t>
      </w:r>
      <w:r w:rsidR="00926633">
        <w:rPr>
          <w:rFonts w:cs="Times New Roman"/>
          <w:sz w:val="27"/>
          <w:szCs w:val="27"/>
        </w:rPr>
        <w:t xml:space="preserve"> (</w:t>
      </w:r>
      <w:r>
        <w:rPr>
          <w:rFonts w:cs="Times New Roman"/>
          <w:sz w:val="27"/>
          <w:szCs w:val="27"/>
        </w:rPr>
        <w:t>Шестьсот</w:t>
      </w:r>
      <w:r w:rsidR="00193021">
        <w:rPr>
          <w:rFonts w:cs="Times New Roman"/>
          <w:sz w:val="27"/>
          <w:szCs w:val="27"/>
        </w:rPr>
        <w:t>)</w:t>
      </w:r>
      <w:r w:rsidR="00926633">
        <w:rPr>
          <w:rFonts w:cs="Times New Roman"/>
          <w:sz w:val="27"/>
          <w:szCs w:val="27"/>
        </w:rPr>
        <w:t xml:space="preserve"> рублей</w:t>
      </w:r>
    </w:p>
    <w:p w:rsidR="00926633" w:rsidRDefault="00926633" w:rsidP="00926633">
      <w:pPr>
        <w:jc w:val="center"/>
        <w:rPr>
          <w:rFonts w:cs="Times New Roman"/>
          <w:sz w:val="27"/>
          <w:szCs w:val="27"/>
        </w:rPr>
      </w:pPr>
    </w:p>
    <w:p w:rsidR="00BD2BC9" w:rsidRDefault="00ED707E" w:rsidP="00BD2BC9">
      <w:pPr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Общая сумма:</w:t>
      </w:r>
      <w:r w:rsidR="0033572B" w:rsidRPr="0033572B">
        <w:rPr>
          <w:rFonts w:cs="Times New Roman"/>
          <w:sz w:val="27"/>
          <w:szCs w:val="27"/>
        </w:rPr>
        <w:t xml:space="preserve"> </w:t>
      </w:r>
      <w:r w:rsidR="00F17E77">
        <w:rPr>
          <w:rFonts w:cs="Times New Roman"/>
          <w:sz w:val="27"/>
          <w:szCs w:val="27"/>
        </w:rPr>
        <w:t>600 (Шестьсот) рублей</w:t>
      </w:r>
    </w:p>
    <w:p w:rsidR="00EF1640" w:rsidRDefault="00EF1640" w:rsidP="00BD2BC9">
      <w:pPr>
        <w:jc w:val="center"/>
        <w:rPr>
          <w:rFonts w:cs="Times New Roman"/>
          <w:sz w:val="27"/>
          <w:szCs w:val="27"/>
        </w:rPr>
      </w:pPr>
    </w:p>
    <w:p w:rsidR="00EF1640" w:rsidRDefault="00EF1640" w:rsidP="00BD2BC9">
      <w:pPr>
        <w:jc w:val="center"/>
        <w:rPr>
          <w:rFonts w:cs="Times New Roman"/>
          <w:sz w:val="27"/>
          <w:szCs w:val="27"/>
        </w:rPr>
      </w:pPr>
    </w:p>
    <w:p w:rsidR="00EF1640" w:rsidRDefault="00EF1640" w:rsidP="00BD2BC9">
      <w:pPr>
        <w:jc w:val="center"/>
        <w:rPr>
          <w:rFonts w:cs="Times New Roman"/>
          <w:sz w:val="27"/>
          <w:szCs w:val="27"/>
        </w:rPr>
      </w:pPr>
    </w:p>
    <w:p w:rsidR="00EF1640" w:rsidRDefault="00EF1640" w:rsidP="00BD2BC9">
      <w:pPr>
        <w:jc w:val="center"/>
        <w:rPr>
          <w:rFonts w:cs="Times New Roman"/>
          <w:sz w:val="27"/>
          <w:szCs w:val="27"/>
        </w:rPr>
      </w:pPr>
    </w:p>
    <w:p w:rsidR="00EF1640" w:rsidRDefault="00EF1640" w:rsidP="00BD2BC9">
      <w:pPr>
        <w:jc w:val="center"/>
        <w:rPr>
          <w:rFonts w:cs="Times New Roman"/>
          <w:sz w:val="27"/>
          <w:szCs w:val="27"/>
        </w:rPr>
      </w:pPr>
    </w:p>
    <w:p w:rsidR="00EF1640" w:rsidRDefault="00EF1640" w:rsidP="00BD2BC9">
      <w:pPr>
        <w:jc w:val="center"/>
        <w:rPr>
          <w:rFonts w:cs="Times New Roman"/>
          <w:sz w:val="27"/>
          <w:szCs w:val="27"/>
        </w:rPr>
      </w:pPr>
    </w:p>
    <w:p w:rsidR="00EF1640" w:rsidRDefault="00EF1640" w:rsidP="00BD2BC9">
      <w:pPr>
        <w:jc w:val="center"/>
        <w:rPr>
          <w:rFonts w:cs="Times New Roman"/>
          <w:sz w:val="27"/>
          <w:szCs w:val="27"/>
        </w:rPr>
      </w:pPr>
    </w:p>
    <w:p w:rsidR="00EF1640" w:rsidRDefault="00EF1640" w:rsidP="00BD2BC9">
      <w:pPr>
        <w:jc w:val="center"/>
        <w:rPr>
          <w:rFonts w:cs="Times New Roman"/>
          <w:sz w:val="27"/>
          <w:szCs w:val="27"/>
        </w:rPr>
      </w:pPr>
    </w:p>
    <w:p w:rsidR="00EF1640" w:rsidRDefault="00EF1640" w:rsidP="00BD2BC9">
      <w:pPr>
        <w:jc w:val="center"/>
        <w:rPr>
          <w:rFonts w:cs="Times New Roman"/>
          <w:sz w:val="27"/>
          <w:szCs w:val="27"/>
        </w:rPr>
      </w:pPr>
    </w:p>
    <w:p w:rsidR="00EF1640" w:rsidRDefault="00EF1640" w:rsidP="00BD2BC9">
      <w:pPr>
        <w:jc w:val="center"/>
        <w:rPr>
          <w:rFonts w:cs="Times New Roman"/>
          <w:sz w:val="27"/>
          <w:szCs w:val="27"/>
        </w:rPr>
      </w:pPr>
    </w:p>
    <w:p w:rsidR="00EF1640" w:rsidRDefault="00EF1640" w:rsidP="00BD2BC9">
      <w:pPr>
        <w:jc w:val="center"/>
        <w:rPr>
          <w:rFonts w:cs="Times New Roman"/>
          <w:sz w:val="27"/>
          <w:szCs w:val="27"/>
        </w:rPr>
      </w:pPr>
    </w:p>
    <w:p w:rsidR="00EF1640" w:rsidRDefault="00EF1640" w:rsidP="00BD2BC9">
      <w:pPr>
        <w:jc w:val="center"/>
        <w:rPr>
          <w:rFonts w:cs="Times New Roman"/>
          <w:sz w:val="27"/>
          <w:szCs w:val="27"/>
        </w:rPr>
      </w:pPr>
    </w:p>
    <w:p w:rsidR="00EF1640" w:rsidRDefault="00EF1640" w:rsidP="00BD2BC9">
      <w:pPr>
        <w:jc w:val="center"/>
        <w:rPr>
          <w:rFonts w:cs="Times New Roman"/>
          <w:sz w:val="27"/>
          <w:szCs w:val="27"/>
        </w:rPr>
      </w:pPr>
    </w:p>
    <w:p w:rsidR="00EF1640" w:rsidRDefault="00EF1640" w:rsidP="00BD2BC9">
      <w:pPr>
        <w:jc w:val="center"/>
        <w:rPr>
          <w:rFonts w:cs="Times New Roman"/>
          <w:sz w:val="27"/>
          <w:szCs w:val="27"/>
        </w:rPr>
      </w:pPr>
    </w:p>
    <w:p w:rsidR="00EF1640" w:rsidRDefault="00EF1640" w:rsidP="00BD2BC9">
      <w:pPr>
        <w:jc w:val="center"/>
        <w:rPr>
          <w:rFonts w:cs="Times New Roman"/>
          <w:sz w:val="27"/>
          <w:szCs w:val="27"/>
        </w:rPr>
      </w:pPr>
    </w:p>
    <w:p w:rsidR="00EF1640" w:rsidRDefault="00EF1640" w:rsidP="00BD2BC9">
      <w:pPr>
        <w:jc w:val="center"/>
        <w:rPr>
          <w:rFonts w:cs="Times New Roman"/>
          <w:sz w:val="27"/>
          <w:szCs w:val="27"/>
        </w:rPr>
      </w:pPr>
    </w:p>
    <w:p w:rsidR="00EF1640" w:rsidRDefault="00EF1640" w:rsidP="00BD2BC9">
      <w:pPr>
        <w:jc w:val="center"/>
        <w:rPr>
          <w:rFonts w:cs="Times New Roman"/>
          <w:sz w:val="27"/>
          <w:szCs w:val="27"/>
        </w:rPr>
      </w:pPr>
    </w:p>
    <w:p w:rsidR="00EF1640" w:rsidRDefault="00EF1640" w:rsidP="00BD2BC9">
      <w:pPr>
        <w:jc w:val="center"/>
        <w:rPr>
          <w:rFonts w:cs="Times New Roman"/>
          <w:sz w:val="27"/>
          <w:szCs w:val="27"/>
        </w:rPr>
      </w:pPr>
    </w:p>
    <w:p w:rsidR="00EF1640" w:rsidRDefault="00EF1640" w:rsidP="00BD2BC9">
      <w:pPr>
        <w:jc w:val="center"/>
        <w:rPr>
          <w:rFonts w:cs="Times New Roman"/>
          <w:sz w:val="27"/>
          <w:szCs w:val="27"/>
        </w:rPr>
      </w:pPr>
    </w:p>
    <w:p w:rsidR="00EF1640" w:rsidRDefault="00EF1640" w:rsidP="00BD2BC9">
      <w:pPr>
        <w:jc w:val="center"/>
        <w:rPr>
          <w:rFonts w:cs="Times New Roman"/>
          <w:sz w:val="27"/>
          <w:szCs w:val="27"/>
        </w:rPr>
      </w:pPr>
    </w:p>
    <w:p w:rsidR="00EF1640" w:rsidRDefault="00EF1640" w:rsidP="00BD2BC9">
      <w:pPr>
        <w:jc w:val="center"/>
        <w:rPr>
          <w:rFonts w:cs="Times New Roman"/>
          <w:sz w:val="27"/>
          <w:szCs w:val="27"/>
        </w:rPr>
      </w:pPr>
    </w:p>
    <w:p w:rsidR="00EF1640" w:rsidRDefault="00EF1640" w:rsidP="00BD2BC9">
      <w:pPr>
        <w:jc w:val="center"/>
        <w:rPr>
          <w:rFonts w:cs="Times New Roman"/>
          <w:sz w:val="27"/>
          <w:szCs w:val="27"/>
        </w:rPr>
      </w:pPr>
    </w:p>
    <w:p w:rsidR="00EF1640" w:rsidRDefault="00EF1640" w:rsidP="00BD2BC9">
      <w:pPr>
        <w:jc w:val="center"/>
        <w:rPr>
          <w:rFonts w:cs="Times New Roman"/>
          <w:sz w:val="27"/>
          <w:szCs w:val="27"/>
        </w:rPr>
      </w:pPr>
    </w:p>
    <w:p w:rsidR="00D31380" w:rsidRDefault="00D31380"/>
    <w:sectPr w:rsidR="00D31380" w:rsidSect="0081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6FA6067F"/>
    <w:multiLevelType w:val="hybridMultilevel"/>
    <w:tmpl w:val="0E76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26633"/>
    <w:rsid w:val="00073CC9"/>
    <w:rsid w:val="00165C91"/>
    <w:rsid w:val="001805F2"/>
    <w:rsid w:val="00193021"/>
    <w:rsid w:val="002C6CF1"/>
    <w:rsid w:val="0033572B"/>
    <w:rsid w:val="00361D29"/>
    <w:rsid w:val="004C7517"/>
    <w:rsid w:val="004E567D"/>
    <w:rsid w:val="00624CE9"/>
    <w:rsid w:val="0062588E"/>
    <w:rsid w:val="00713747"/>
    <w:rsid w:val="007C4A87"/>
    <w:rsid w:val="008045AB"/>
    <w:rsid w:val="008051CF"/>
    <w:rsid w:val="00811D30"/>
    <w:rsid w:val="00926633"/>
    <w:rsid w:val="00976507"/>
    <w:rsid w:val="009F563C"/>
    <w:rsid w:val="00A141B2"/>
    <w:rsid w:val="00AA1A40"/>
    <w:rsid w:val="00AB6ED2"/>
    <w:rsid w:val="00AF0BAE"/>
    <w:rsid w:val="00BD2BC9"/>
    <w:rsid w:val="00BE12D6"/>
    <w:rsid w:val="00CF1CA6"/>
    <w:rsid w:val="00D26526"/>
    <w:rsid w:val="00D31380"/>
    <w:rsid w:val="00DC73B8"/>
    <w:rsid w:val="00E05549"/>
    <w:rsid w:val="00EB102E"/>
    <w:rsid w:val="00ED707E"/>
    <w:rsid w:val="00EF1640"/>
    <w:rsid w:val="00F17E77"/>
    <w:rsid w:val="00FB2D5F"/>
    <w:rsid w:val="00FF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26633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9266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633"/>
    <w:rPr>
      <w:rFonts w:ascii="Arial" w:eastAsia="SimSun" w:hAnsi="Arial" w:cs="Arial"/>
      <w:b/>
      <w:bCs/>
      <w:kern w:val="2"/>
      <w:sz w:val="32"/>
      <w:szCs w:val="32"/>
      <w:lang w:eastAsia="hi-IN" w:bidi="hi-IN"/>
    </w:rPr>
  </w:style>
  <w:style w:type="character" w:customStyle="1" w:styleId="30">
    <w:name w:val="Заголовок 3 Знак"/>
    <w:basedOn w:val="a0"/>
    <w:link w:val="3"/>
    <w:rsid w:val="00926633"/>
    <w:rPr>
      <w:rFonts w:ascii="Arial" w:eastAsia="SimSun" w:hAnsi="Arial" w:cs="Arial"/>
      <w:b/>
      <w:bCs/>
      <w:kern w:val="2"/>
      <w:sz w:val="26"/>
      <w:szCs w:val="26"/>
      <w:lang w:eastAsia="hi-IN" w:bidi="hi-IN"/>
    </w:rPr>
  </w:style>
  <w:style w:type="paragraph" w:styleId="a3">
    <w:name w:val="Body Text"/>
    <w:basedOn w:val="a"/>
    <w:link w:val="a4"/>
    <w:unhideWhenUsed/>
    <w:rsid w:val="00926633"/>
    <w:pPr>
      <w:spacing w:after="120"/>
    </w:pPr>
  </w:style>
  <w:style w:type="character" w:customStyle="1" w:styleId="a4">
    <w:name w:val="Основной текст Знак"/>
    <w:basedOn w:val="a0"/>
    <w:link w:val="a3"/>
    <w:rsid w:val="0092663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926633"/>
    <w:pPr>
      <w:ind w:left="720"/>
      <w:contextualSpacing/>
    </w:pPr>
    <w:rPr>
      <w:szCs w:val="21"/>
    </w:rPr>
  </w:style>
  <w:style w:type="paragraph" w:customStyle="1" w:styleId="a6">
    <w:name w:val="Заголовок"/>
    <w:basedOn w:val="a"/>
    <w:next w:val="a3"/>
    <w:rsid w:val="0092663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sPlusTitle">
    <w:name w:val="ConsPlusTitle"/>
    <w:rsid w:val="00926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6633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33"/>
    <w:rPr>
      <w:rFonts w:ascii="Tahoma" w:eastAsia="SimSun" w:hAnsi="Tahoma" w:cs="Mangal"/>
      <w:kern w:val="2"/>
      <w:sz w:val="16"/>
      <w:szCs w:val="14"/>
      <w:lang w:eastAsia="hi-IN" w:bidi="hi-IN"/>
    </w:rPr>
  </w:style>
  <w:style w:type="table" w:styleId="a9">
    <w:name w:val="Table Grid"/>
    <w:basedOn w:val="a1"/>
    <w:uiPriority w:val="59"/>
    <w:rsid w:val="002C6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2022-09-07T07:18:00Z</cp:lastPrinted>
  <dcterms:created xsi:type="dcterms:W3CDTF">2017-09-04T08:22:00Z</dcterms:created>
  <dcterms:modified xsi:type="dcterms:W3CDTF">2022-09-07T07:20:00Z</dcterms:modified>
</cp:coreProperties>
</file>